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67FBE" w14:textId="14D7AB8D" w:rsidR="0075358A" w:rsidRPr="00CC7D34" w:rsidRDefault="00245F5A" w:rsidP="00CC7D34">
      <w:pPr>
        <w:jc w:val="center"/>
        <w:rPr>
          <w:rFonts w:cs="Arial"/>
          <w:sz w:val="20"/>
          <w:szCs w:val="20"/>
        </w:rPr>
      </w:pPr>
      <w:r w:rsidRPr="00CC7D34">
        <w:rPr>
          <w:rFonts w:cs="Arial"/>
          <w:sz w:val="22"/>
          <w:szCs w:val="20"/>
        </w:rPr>
        <w:t>Th</w:t>
      </w:r>
      <w:r w:rsidR="00CC7D34" w:rsidRPr="00CC7D34">
        <w:rPr>
          <w:rFonts w:cs="Arial"/>
          <w:sz w:val="22"/>
          <w:szCs w:val="20"/>
        </w:rPr>
        <w:t>i</w:t>
      </w:r>
      <w:r w:rsidRPr="00CC7D34">
        <w:rPr>
          <w:rFonts w:cs="Arial"/>
          <w:sz w:val="22"/>
          <w:szCs w:val="20"/>
        </w:rPr>
        <w:t>s form is to be completed for anyone being asked to work as a Part Time Demonstrator for the Un</w:t>
      </w:r>
      <w:r w:rsidR="00CC7D34" w:rsidRPr="00CC7D34">
        <w:rPr>
          <w:rFonts w:cs="Arial"/>
          <w:sz w:val="22"/>
          <w:szCs w:val="20"/>
        </w:rPr>
        <w:t>iversity. This role is paid on an hourly basis. This form must be completed in full. If not, HR will be unable to progress the appointment from and any payments will not be made.</w:t>
      </w:r>
    </w:p>
    <w:p w14:paraId="269F65AE" w14:textId="77777777" w:rsidR="001F62E1" w:rsidRDefault="001F62E1" w:rsidP="001236FC">
      <w:pPr>
        <w:ind w:left="-142"/>
        <w:jc w:val="both"/>
        <w:rPr>
          <w:color w:val="000000" w:themeColor="text1"/>
          <w:sz w:val="20"/>
          <w:szCs w:val="20"/>
        </w:rPr>
      </w:pPr>
    </w:p>
    <w:tbl>
      <w:tblPr>
        <w:tblW w:w="9634" w:type="dxa"/>
        <w:tblLayout w:type="fixed"/>
        <w:tblLook w:val="0000" w:firstRow="0" w:lastRow="0" w:firstColumn="0" w:lastColumn="0" w:noHBand="0" w:noVBand="0"/>
      </w:tblPr>
      <w:tblGrid>
        <w:gridCol w:w="2376"/>
        <w:gridCol w:w="6"/>
        <w:gridCol w:w="387"/>
        <w:gridCol w:w="2014"/>
        <w:gridCol w:w="15"/>
        <w:gridCol w:w="2285"/>
        <w:gridCol w:w="2551"/>
      </w:tblGrid>
      <w:tr w:rsidR="00A35524" w:rsidRPr="001C7977" w14:paraId="1885E803" w14:textId="77777777" w:rsidTr="00D10EF9">
        <w:trPr>
          <w:trHeight w:val="288"/>
        </w:trPr>
        <w:tc>
          <w:tcPr>
            <w:tcW w:w="9634" w:type="dxa"/>
            <w:gridSpan w:val="7"/>
            <w:tcBorders>
              <w:top w:val="single" w:sz="4" w:space="0" w:color="auto"/>
              <w:left w:val="single" w:sz="4" w:space="0" w:color="auto"/>
              <w:bottom w:val="single" w:sz="4" w:space="0" w:color="auto"/>
              <w:right w:val="single" w:sz="4" w:space="0" w:color="auto"/>
            </w:tcBorders>
            <w:shd w:val="clear" w:color="auto" w:fill="C00000"/>
          </w:tcPr>
          <w:p w14:paraId="4C0C8CE4" w14:textId="77777777" w:rsidR="00A35524" w:rsidRPr="00B043E2" w:rsidRDefault="00B043E2" w:rsidP="002D7EFF">
            <w:pPr>
              <w:pStyle w:val="Heading3"/>
              <w:jc w:val="left"/>
              <w:rPr>
                <w:rFonts w:ascii="Arial" w:hAnsi="Arial" w:cs="Arial"/>
                <w:smallCaps w:val="0"/>
              </w:rPr>
            </w:pPr>
            <w:r>
              <w:rPr>
                <w:rFonts w:ascii="Arial" w:hAnsi="Arial" w:cs="Arial"/>
                <w:smallCaps w:val="0"/>
              </w:rPr>
              <w:t>Personal Details of Successful Candidate</w:t>
            </w:r>
          </w:p>
        </w:tc>
      </w:tr>
      <w:tr w:rsidR="00E85FCF" w:rsidRPr="001C7977" w14:paraId="38AA2425" w14:textId="77777777" w:rsidTr="00D10EF9">
        <w:trPr>
          <w:trHeight w:val="548"/>
        </w:trPr>
        <w:tc>
          <w:tcPr>
            <w:tcW w:w="2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22851E" w14:textId="77777777" w:rsidR="00E85FCF" w:rsidRDefault="00E85FCF" w:rsidP="00E85FCF">
            <w:pPr>
              <w:pStyle w:val="StyleBodyTextBefore3pt"/>
              <w:jc w:val="left"/>
              <w:rPr>
                <w:rFonts w:ascii="Arial" w:hAnsi="Arial" w:cs="Arial"/>
              </w:rPr>
            </w:pPr>
            <w:r>
              <w:rPr>
                <w:rFonts w:ascii="Arial" w:hAnsi="Arial" w:cs="Arial"/>
              </w:rPr>
              <w:t>Title:</w:t>
            </w:r>
          </w:p>
        </w:tc>
        <w:tc>
          <w:tcPr>
            <w:tcW w:w="2401" w:type="dxa"/>
            <w:gridSpan w:val="2"/>
            <w:tcBorders>
              <w:top w:val="single" w:sz="4" w:space="0" w:color="auto"/>
              <w:left w:val="single" w:sz="4" w:space="0" w:color="auto"/>
              <w:bottom w:val="single" w:sz="4" w:space="0" w:color="auto"/>
              <w:right w:val="single" w:sz="4" w:space="0" w:color="auto"/>
            </w:tcBorders>
            <w:shd w:val="clear" w:color="auto" w:fill="auto"/>
          </w:tcPr>
          <w:p w14:paraId="1B59BB6C" w14:textId="77777777" w:rsidR="00E85FCF" w:rsidRPr="001C7977" w:rsidRDefault="00E85FCF" w:rsidP="00E85FCF">
            <w:pPr>
              <w:pStyle w:val="answers"/>
              <w:rPr>
                <w:rFonts w:ascii="Arial" w:hAnsi="Arial" w:cs="Arial"/>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7EACF" w14:textId="77777777" w:rsidR="00E85FCF" w:rsidRPr="001C7977" w:rsidRDefault="00E85FCF" w:rsidP="00E85FCF">
            <w:pPr>
              <w:pStyle w:val="StyleBodyTextBefore3pt"/>
              <w:jc w:val="left"/>
              <w:rPr>
                <w:rFonts w:ascii="Arial" w:hAnsi="Arial" w:cs="Arial"/>
              </w:rPr>
            </w:pPr>
            <w:r>
              <w:rPr>
                <w:rFonts w:ascii="Arial" w:hAnsi="Arial" w:cs="Arial"/>
              </w:rPr>
              <w:t>Surname</w:t>
            </w:r>
            <w:r w:rsidRPr="001C7977">
              <w:rPr>
                <w:rFonts w:ascii="Arial" w:hAnsi="Arial" w:cs="Arial"/>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F77F976" w14:textId="77777777" w:rsidR="00E85FCF" w:rsidRPr="001C7977" w:rsidRDefault="00E85FCF" w:rsidP="00E85FCF">
            <w:pPr>
              <w:pStyle w:val="answers"/>
              <w:rPr>
                <w:rFonts w:ascii="Arial" w:hAnsi="Arial" w:cs="Arial"/>
              </w:rPr>
            </w:pPr>
          </w:p>
        </w:tc>
      </w:tr>
      <w:tr w:rsidR="00E85FCF" w:rsidRPr="001C7977" w14:paraId="008BA883" w14:textId="77777777" w:rsidTr="00D10EF9">
        <w:trPr>
          <w:trHeight w:val="548"/>
        </w:trPr>
        <w:tc>
          <w:tcPr>
            <w:tcW w:w="2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397814" w14:textId="77777777" w:rsidR="00E85FCF" w:rsidRPr="001C7977" w:rsidRDefault="00E85FCF" w:rsidP="00E85FCF">
            <w:pPr>
              <w:pStyle w:val="StyleBodyTextBefore3pt"/>
              <w:jc w:val="left"/>
              <w:rPr>
                <w:rFonts w:ascii="Arial" w:hAnsi="Arial" w:cs="Arial"/>
              </w:rPr>
            </w:pPr>
            <w:r>
              <w:rPr>
                <w:rFonts w:ascii="Arial" w:hAnsi="Arial" w:cs="Arial"/>
              </w:rPr>
              <w:t>Forename</w:t>
            </w:r>
            <w:r w:rsidRPr="001C7977">
              <w:rPr>
                <w:rFonts w:ascii="Arial" w:hAnsi="Arial" w:cs="Arial"/>
              </w:rPr>
              <w:t>:</w:t>
            </w:r>
          </w:p>
        </w:tc>
        <w:tc>
          <w:tcPr>
            <w:tcW w:w="2401" w:type="dxa"/>
            <w:gridSpan w:val="2"/>
            <w:tcBorders>
              <w:top w:val="single" w:sz="4" w:space="0" w:color="auto"/>
              <w:left w:val="single" w:sz="4" w:space="0" w:color="auto"/>
              <w:bottom w:val="single" w:sz="4" w:space="0" w:color="auto"/>
              <w:right w:val="single" w:sz="4" w:space="0" w:color="auto"/>
            </w:tcBorders>
            <w:shd w:val="clear" w:color="auto" w:fill="auto"/>
          </w:tcPr>
          <w:p w14:paraId="21C092E6" w14:textId="77777777" w:rsidR="00E85FCF" w:rsidRPr="001C7977" w:rsidRDefault="00E85FCF" w:rsidP="00E85FCF">
            <w:pPr>
              <w:pStyle w:val="answers"/>
              <w:rPr>
                <w:rFonts w:ascii="Arial" w:hAnsi="Arial" w:cs="Arial"/>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D0504D" w14:textId="77777777" w:rsidR="00E85FCF" w:rsidRPr="001C7977" w:rsidRDefault="00E85FCF" w:rsidP="00E85FCF">
            <w:pPr>
              <w:pStyle w:val="StyleBodyTextBefore3pt"/>
              <w:jc w:val="left"/>
              <w:rPr>
                <w:rFonts w:ascii="Arial" w:hAnsi="Arial" w:cs="Arial"/>
              </w:rPr>
            </w:pPr>
            <w:r>
              <w:rPr>
                <w:rFonts w:ascii="Arial" w:hAnsi="Arial" w:cs="Arial"/>
              </w:rPr>
              <w:t>Telephone No:</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9A59682" w14:textId="77777777" w:rsidR="00E85FCF" w:rsidRPr="001C7977" w:rsidRDefault="00E85FCF" w:rsidP="00E85FCF">
            <w:pPr>
              <w:pStyle w:val="answers"/>
              <w:rPr>
                <w:rFonts w:ascii="Arial" w:hAnsi="Arial" w:cs="Arial"/>
              </w:rPr>
            </w:pPr>
          </w:p>
        </w:tc>
      </w:tr>
      <w:tr w:rsidR="00E85FCF" w:rsidRPr="001C7977" w14:paraId="3BB433A8" w14:textId="77777777" w:rsidTr="00D10EF9">
        <w:trPr>
          <w:trHeight w:val="669"/>
        </w:trPr>
        <w:tc>
          <w:tcPr>
            <w:tcW w:w="2382" w:type="dxa"/>
            <w:gridSpan w:val="2"/>
            <w:tcBorders>
              <w:top w:val="single" w:sz="4" w:space="0" w:color="auto"/>
              <w:left w:val="single" w:sz="4" w:space="0" w:color="auto"/>
              <w:right w:val="single" w:sz="4" w:space="0" w:color="auto"/>
            </w:tcBorders>
            <w:shd w:val="clear" w:color="auto" w:fill="auto"/>
          </w:tcPr>
          <w:p w14:paraId="08CC4E4F" w14:textId="77777777" w:rsidR="00E85FCF" w:rsidRDefault="00E85FCF" w:rsidP="00E85FCF">
            <w:pPr>
              <w:pStyle w:val="StyleBodyTextBefore3pt"/>
              <w:jc w:val="left"/>
              <w:rPr>
                <w:rFonts w:ascii="Arial" w:hAnsi="Arial" w:cs="Arial"/>
              </w:rPr>
            </w:pPr>
            <w:r>
              <w:rPr>
                <w:rFonts w:ascii="Arial" w:hAnsi="Arial" w:cs="Arial"/>
              </w:rPr>
              <w:t>Home Address:</w:t>
            </w:r>
          </w:p>
          <w:p w14:paraId="20E4E054" w14:textId="77777777" w:rsidR="00E85FCF" w:rsidRDefault="00E85FCF" w:rsidP="00E85FCF">
            <w:pPr>
              <w:pStyle w:val="StyleBodyTextBefore3pt"/>
              <w:jc w:val="left"/>
              <w:rPr>
                <w:rFonts w:ascii="Arial" w:hAnsi="Arial" w:cs="Arial"/>
              </w:rPr>
            </w:pPr>
          </w:p>
          <w:p w14:paraId="077EBB44" w14:textId="77777777" w:rsidR="00E85FCF" w:rsidRDefault="00E85FCF" w:rsidP="00E85FCF">
            <w:pPr>
              <w:pStyle w:val="StyleBodyTextBefore3pt"/>
              <w:jc w:val="left"/>
              <w:rPr>
                <w:rFonts w:ascii="Arial" w:hAnsi="Arial" w:cs="Arial"/>
              </w:rPr>
            </w:pPr>
          </w:p>
        </w:tc>
        <w:tc>
          <w:tcPr>
            <w:tcW w:w="2401" w:type="dxa"/>
            <w:gridSpan w:val="2"/>
            <w:tcBorders>
              <w:top w:val="single" w:sz="4" w:space="0" w:color="auto"/>
              <w:left w:val="single" w:sz="4" w:space="0" w:color="auto"/>
              <w:right w:val="single" w:sz="4" w:space="0" w:color="auto"/>
            </w:tcBorders>
            <w:shd w:val="clear" w:color="auto" w:fill="auto"/>
          </w:tcPr>
          <w:p w14:paraId="23E2D923" w14:textId="77777777" w:rsidR="00E85FCF" w:rsidRPr="001C7977" w:rsidRDefault="00E85FCF" w:rsidP="00E85FCF">
            <w:pPr>
              <w:pStyle w:val="answers"/>
              <w:rPr>
                <w:rFonts w:ascii="Arial" w:hAnsi="Arial" w:cs="Arial"/>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B0E31A" w14:textId="77777777" w:rsidR="00E85FCF" w:rsidRDefault="00E85FCF" w:rsidP="00E85FCF">
            <w:pPr>
              <w:pStyle w:val="StyleBodyTextBefore3pt"/>
              <w:jc w:val="left"/>
              <w:rPr>
                <w:rFonts w:ascii="Arial" w:hAnsi="Arial" w:cs="Arial"/>
              </w:rPr>
            </w:pPr>
            <w:r>
              <w:rPr>
                <w:rFonts w:ascii="Arial" w:hAnsi="Arial" w:cs="Arial"/>
              </w:rPr>
              <w:t>Email:</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D05344D" w14:textId="77777777" w:rsidR="00E85FCF" w:rsidRPr="001C7977" w:rsidRDefault="00E85FCF" w:rsidP="00E85FCF">
            <w:pPr>
              <w:pStyle w:val="answers"/>
              <w:rPr>
                <w:rFonts w:ascii="Arial" w:hAnsi="Arial" w:cs="Arial"/>
              </w:rPr>
            </w:pPr>
          </w:p>
        </w:tc>
      </w:tr>
      <w:tr w:rsidR="00E85FCF" w:rsidRPr="001A250B" w14:paraId="13983A9A" w14:textId="77777777" w:rsidTr="00D10EF9">
        <w:trPr>
          <w:trHeight w:val="288"/>
        </w:trPr>
        <w:tc>
          <w:tcPr>
            <w:tcW w:w="9634" w:type="dxa"/>
            <w:gridSpan w:val="7"/>
            <w:tcBorders>
              <w:top w:val="single" w:sz="4" w:space="0" w:color="auto"/>
              <w:left w:val="single" w:sz="4" w:space="0" w:color="auto"/>
              <w:bottom w:val="single" w:sz="4" w:space="0" w:color="auto"/>
              <w:right w:val="single" w:sz="4" w:space="0" w:color="auto"/>
            </w:tcBorders>
            <w:shd w:val="clear" w:color="auto" w:fill="C00000"/>
          </w:tcPr>
          <w:p w14:paraId="0B2E8B07" w14:textId="77777777" w:rsidR="00E85FCF" w:rsidRPr="001C7977" w:rsidRDefault="00E85FCF" w:rsidP="00E85FCF">
            <w:pPr>
              <w:pStyle w:val="Heading3"/>
              <w:jc w:val="left"/>
              <w:rPr>
                <w:rFonts w:ascii="Arial" w:hAnsi="Arial" w:cs="Arial"/>
              </w:rPr>
            </w:pPr>
            <w:r>
              <w:rPr>
                <w:rFonts w:ascii="Arial" w:hAnsi="Arial" w:cs="Arial"/>
                <w:smallCaps w:val="0"/>
              </w:rPr>
              <w:t>Contract Details</w:t>
            </w:r>
          </w:p>
        </w:tc>
      </w:tr>
      <w:tr w:rsidR="00E85FCF" w:rsidRPr="001C7977" w14:paraId="3A6A8D27" w14:textId="77777777" w:rsidTr="00A2748C">
        <w:trPr>
          <w:trHeight w:val="432"/>
        </w:trPr>
        <w:tc>
          <w:tcPr>
            <w:tcW w:w="2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0CDC1E" w14:textId="77777777" w:rsidR="00E85FCF" w:rsidRPr="001C7977" w:rsidRDefault="00E85FCF" w:rsidP="00E85FCF">
            <w:pPr>
              <w:pStyle w:val="StyleBodyTextBefore3pt"/>
              <w:jc w:val="left"/>
              <w:rPr>
                <w:rFonts w:ascii="Arial" w:hAnsi="Arial" w:cs="Arial"/>
              </w:rPr>
            </w:pPr>
            <w:r>
              <w:rPr>
                <w:rFonts w:ascii="Arial" w:hAnsi="Arial" w:cs="Arial"/>
              </w:rPr>
              <w:t>Start Date:</w:t>
            </w:r>
          </w:p>
        </w:tc>
        <w:tc>
          <w:tcPr>
            <w:tcW w:w="2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655140" w14:textId="77777777" w:rsidR="00E85FCF" w:rsidRDefault="00E85FCF" w:rsidP="00E85FCF">
            <w:pPr>
              <w:pStyle w:val="answers"/>
              <w:rPr>
                <w:rFonts w:ascii="Arial" w:hAnsi="Arial" w:cs="Arial"/>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EAE2BD" w14:textId="77777777" w:rsidR="00E85FCF" w:rsidRPr="001C7977" w:rsidRDefault="00E85FCF" w:rsidP="00E85FCF">
            <w:pPr>
              <w:pStyle w:val="StyleBodyTextBefore3pt"/>
              <w:jc w:val="left"/>
              <w:rPr>
                <w:rFonts w:ascii="Arial" w:hAnsi="Arial" w:cs="Arial"/>
              </w:rPr>
            </w:pPr>
            <w:r>
              <w:rPr>
                <w:rFonts w:ascii="Arial" w:hAnsi="Arial" w:cs="Arial"/>
              </w:rPr>
              <w:t>School</w:t>
            </w:r>
            <w:r w:rsidRPr="001C7977">
              <w:rPr>
                <w:rFonts w:ascii="Arial" w:hAnsi="Arial" w:cs="Arial"/>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5092203" w14:textId="77777777" w:rsidR="00E85FCF" w:rsidRPr="001C7977" w:rsidRDefault="00E85FCF" w:rsidP="00E85FCF">
            <w:pPr>
              <w:pStyle w:val="answers"/>
              <w:rPr>
                <w:rFonts w:ascii="Arial" w:hAnsi="Arial" w:cs="Arial"/>
              </w:rPr>
            </w:pPr>
          </w:p>
        </w:tc>
      </w:tr>
      <w:tr w:rsidR="00E85FCF" w:rsidRPr="001C7977" w14:paraId="5F095F86" w14:textId="77777777" w:rsidTr="00A2748C">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24B5F69F" w14:textId="77777777" w:rsidR="00E85FCF" w:rsidRDefault="00E85FCF" w:rsidP="00E85FCF">
            <w:pPr>
              <w:pStyle w:val="StyleBodyTextBefore3pt"/>
              <w:jc w:val="left"/>
              <w:rPr>
                <w:rFonts w:ascii="Arial" w:hAnsi="Arial" w:cs="Arial"/>
                <w:szCs w:val="18"/>
              </w:rPr>
            </w:pPr>
            <w:r>
              <w:rPr>
                <w:rFonts w:ascii="Arial" w:hAnsi="Arial" w:cs="Arial"/>
                <w:szCs w:val="18"/>
              </w:rPr>
              <w:t xml:space="preserve">Line Manager’s name </w:t>
            </w:r>
          </w:p>
        </w:tc>
        <w:tc>
          <w:tcPr>
            <w:tcW w:w="2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C3095A" w14:textId="77777777" w:rsidR="00E85FCF" w:rsidRDefault="00E85FCF" w:rsidP="00E85FCF">
            <w:pPr>
              <w:pStyle w:val="StyleBodyTextBefore3pt"/>
              <w:jc w:val="left"/>
              <w:rPr>
                <w:rFonts w:ascii="Arial" w:hAnsi="Arial" w:cs="Arial"/>
                <w:szCs w:val="18"/>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4AA880" w14:textId="77777777" w:rsidR="00E85FCF" w:rsidRDefault="00E85FCF" w:rsidP="00E85FCF">
            <w:pPr>
              <w:pStyle w:val="StyleBodyTextBefore3pt"/>
              <w:jc w:val="left"/>
              <w:rPr>
                <w:rFonts w:cs="Arial"/>
              </w:rPr>
            </w:pPr>
            <w:r>
              <w:rPr>
                <w:rFonts w:cs="Arial"/>
              </w:rPr>
              <w:t>Line Manager’s contact details</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72EF211" w14:textId="77777777" w:rsidR="00E85FCF" w:rsidRDefault="00E85FCF" w:rsidP="00E85FCF">
            <w:pPr>
              <w:pStyle w:val="StyleBodyTextBefore3pt"/>
              <w:jc w:val="left"/>
              <w:rPr>
                <w:rFonts w:cs="Arial"/>
              </w:rPr>
            </w:pPr>
          </w:p>
        </w:tc>
      </w:tr>
      <w:tr w:rsidR="00E85FCF" w:rsidRPr="001C7977" w14:paraId="2E67C115" w14:textId="77777777" w:rsidTr="00A2748C">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05A28082" w14:textId="77777777" w:rsidR="00E85FCF" w:rsidRDefault="00E85FCF" w:rsidP="00E85FCF">
            <w:pPr>
              <w:pStyle w:val="StyleBodyTextBefore3pt"/>
              <w:jc w:val="left"/>
              <w:rPr>
                <w:rFonts w:ascii="Arial" w:hAnsi="Arial" w:cs="Arial"/>
                <w:szCs w:val="18"/>
              </w:rPr>
            </w:pPr>
            <w:r>
              <w:rPr>
                <w:rFonts w:ascii="Arial" w:hAnsi="Arial" w:cs="Arial"/>
                <w:szCs w:val="18"/>
              </w:rPr>
              <w:t>Cost Centre</w:t>
            </w:r>
          </w:p>
        </w:tc>
        <w:tc>
          <w:tcPr>
            <w:tcW w:w="2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28B31F" w14:textId="77777777" w:rsidR="00E85FCF" w:rsidRDefault="00E85FCF" w:rsidP="00E85FCF">
            <w:pPr>
              <w:pStyle w:val="StyleBodyTextBefore3pt"/>
              <w:jc w:val="left"/>
              <w:rPr>
                <w:rFonts w:ascii="Arial" w:hAnsi="Arial" w:cs="Arial"/>
                <w:szCs w:val="18"/>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6C996F" w14:textId="77777777" w:rsidR="00E85FCF" w:rsidRDefault="00E85FCF" w:rsidP="00E85FCF">
            <w:pPr>
              <w:pStyle w:val="StyleBodyTextBefore3pt"/>
              <w:jc w:val="left"/>
              <w:rPr>
                <w:rFonts w:cs="Arial"/>
              </w:rPr>
            </w:pPr>
            <w:r>
              <w:rPr>
                <w:rFonts w:cs="Arial"/>
              </w:rPr>
              <w:t>SAF Number</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B4703C0" w14:textId="77777777" w:rsidR="00E85FCF" w:rsidRDefault="00E85FCF" w:rsidP="00E85FCF">
            <w:pPr>
              <w:pStyle w:val="StyleBodyTextBefore3pt"/>
              <w:jc w:val="left"/>
              <w:rPr>
                <w:rFonts w:cs="Arial"/>
              </w:rPr>
            </w:pPr>
          </w:p>
        </w:tc>
      </w:tr>
      <w:tr w:rsidR="00E85FCF" w:rsidRPr="001C7977" w14:paraId="24AF9C32" w14:textId="77777777" w:rsidTr="00D10EF9">
        <w:trPr>
          <w:trHeight w:val="4395"/>
        </w:trPr>
        <w:tc>
          <w:tcPr>
            <w:tcW w:w="9634" w:type="dxa"/>
            <w:gridSpan w:val="7"/>
            <w:tcBorders>
              <w:top w:val="single" w:sz="4" w:space="0" w:color="auto"/>
              <w:left w:val="single" w:sz="4" w:space="0" w:color="auto"/>
              <w:bottom w:val="single" w:sz="4" w:space="0" w:color="auto"/>
              <w:right w:val="single" w:sz="4" w:space="0" w:color="auto"/>
            </w:tcBorders>
            <w:shd w:val="clear" w:color="auto" w:fill="auto"/>
          </w:tcPr>
          <w:p w14:paraId="5D66FE6C" w14:textId="77777777" w:rsidR="00E85FCF" w:rsidRPr="00776DC9" w:rsidRDefault="00E85FCF" w:rsidP="00E85FCF">
            <w:pPr>
              <w:pStyle w:val="answers"/>
              <w:rPr>
                <w:rFonts w:ascii="Arial" w:hAnsi="Arial" w:cs="Arial"/>
                <w:b/>
              </w:rPr>
            </w:pPr>
          </w:p>
          <w:p w14:paraId="533B4D20" w14:textId="77777777" w:rsidR="00E85FCF" w:rsidRDefault="00E85FCF" w:rsidP="00E85FCF">
            <w:pPr>
              <w:pStyle w:val="answers"/>
              <w:rPr>
                <w:rFonts w:ascii="Arial" w:hAnsi="Arial" w:cs="Arial"/>
                <w:szCs w:val="18"/>
              </w:rPr>
            </w:pPr>
            <w:r>
              <w:rPr>
                <w:rFonts w:ascii="Arial" w:hAnsi="Arial" w:cs="Arial"/>
                <w:szCs w:val="18"/>
              </w:rPr>
              <w:t>Timetable</w:t>
            </w:r>
          </w:p>
          <w:p w14:paraId="250AA0F0" w14:textId="77777777" w:rsidR="00E85FCF" w:rsidRDefault="00E85FCF" w:rsidP="00E85FCF">
            <w:pPr>
              <w:pStyle w:val="answers"/>
              <w:rPr>
                <w:rFonts w:ascii="Arial" w:hAnsi="Arial" w:cs="Arial"/>
                <w:szCs w:val="18"/>
              </w:rPr>
            </w:pPr>
          </w:p>
          <w:p w14:paraId="23CCE8A3" w14:textId="77777777" w:rsidR="00E85FCF" w:rsidRDefault="00E85FCF" w:rsidP="00E85FCF">
            <w:pPr>
              <w:pStyle w:val="answers"/>
              <w:rPr>
                <w:rFonts w:ascii="Arial" w:hAnsi="Arial" w:cs="Arial"/>
                <w:szCs w:val="18"/>
              </w:rPr>
            </w:pPr>
          </w:p>
          <w:p w14:paraId="070579B4" w14:textId="77777777" w:rsidR="00E85FCF" w:rsidRPr="005D0CC5" w:rsidRDefault="00E85FCF" w:rsidP="00E85FCF">
            <w:pPr>
              <w:pStyle w:val="answers"/>
              <w:rPr>
                <w:rFonts w:ascii="Arial" w:hAnsi="Arial" w:cs="Arial"/>
                <w:szCs w:val="18"/>
              </w:rPr>
            </w:pPr>
          </w:p>
          <w:p w14:paraId="781AA29D" w14:textId="77777777" w:rsidR="00E85FCF" w:rsidRDefault="00E85FCF" w:rsidP="00E85FCF">
            <w:pPr>
              <w:pStyle w:val="answers"/>
              <w:rPr>
                <w:rFonts w:ascii="Arial" w:hAnsi="Arial" w:cs="Arial"/>
              </w:rPr>
            </w:pPr>
          </w:p>
          <w:tbl>
            <w:tblPr>
              <w:tblStyle w:val="TableGrid"/>
              <w:tblW w:w="0" w:type="auto"/>
              <w:tblLayout w:type="fixed"/>
              <w:tblLook w:val="04A0" w:firstRow="1" w:lastRow="0" w:firstColumn="1" w:lastColumn="0" w:noHBand="0" w:noVBand="1"/>
            </w:tblPr>
            <w:tblGrid>
              <w:gridCol w:w="704"/>
              <w:gridCol w:w="1418"/>
              <w:gridCol w:w="1021"/>
              <w:gridCol w:w="1105"/>
              <w:gridCol w:w="992"/>
              <w:gridCol w:w="1134"/>
              <w:gridCol w:w="1134"/>
              <w:gridCol w:w="880"/>
              <w:gridCol w:w="963"/>
            </w:tblGrid>
            <w:tr w:rsidR="00E85FCF" w14:paraId="396509AF" w14:textId="77777777" w:rsidTr="00F405B9">
              <w:trPr>
                <w:trHeight w:val="393"/>
              </w:trPr>
              <w:tc>
                <w:tcPr>
                  <w:tcW w:w="704" w:type="dxa"/>
                  <w:vAlign w:val="center"/>
                </w:tcPr>
                <w:p w14:paraId="30DD5207" w14:textId="77777777" w:rsidR="00E85FCF" w:rsidRPr="009F4F2B" w:rsidRDefault="00E85FCF" w:rsidP="00E85FCF">
                  <w:pPr>
                    <w:pStyle w:val="answers"/>
                    <w:jc w:val="center"/>
                    <w:rPr>
                      <w:rFonts w:ascii="Arial" w:hAnsi="Arial" w:cs="Arial"/>
                      <w:sz w:val="16"/>
                      <w:szCs w:val="16"/>
                    </w:rPr>
                  </w:pPr>
                  <w:r w:rsidRPr="009F4F2B">
                    <w:rPr>
                      <w:rFonts w:ascii="Arial" w:hAnsi="Arial" w:cs="Arial"/>
                      <w:sz w:val="16"/>
                      <w:szCs w:val="16"/>
                    </w:rPr>
                    <w:t>Day</w:t>
                  </w:r>
                </w:p>
              </w:tc>
              <w:tc>
                <w:tcPr>
                  <w:tcW w:w="1418" w:type="dxa"/>
                  <w:vAlign w:val="center"/>
                </w:tcPr>
                <w:p w14:paraId="35A0AD16" w14:textId="77777777" w:rsidR="00E85FCF" w:rsidRPr="009F4F2B" w:rsidRDefault="00E85FCF" w:rsidP="00E85FCF">
                  <w:pPr>
                    <w:pStyle w:val="answers"/>
                    <w:jc w:val="center"/>
                    <w:rPr>
                      <w:rFonts w:ascii="Arial" w:hAnsi="Arial" w:cs="Arial"/>
                      <w:sz w:val="16"/>
                      <w:szCs w:val="16"/>
                    </w:rPr>
                  </w:pPr>
                  <w:r w:rsidRPr="009F4F2B">
                    <w:rPr>
                      <w:rFonts w:ascii="Arial" w:hAnsi="Arial" w:cs="Arial"/>
                      <w:sz w:val="16"/>
                      <w:szCs w:val="16"/>
                    </w:rPr>
                    <w:t>Course/Module</w:t>
                  </w:r>
                </w:p>
              </w:tc>
              <w:tc>
                <w:tcPr>
                  <w:tcW w:w="1021" w:type="dxa"/>
                  <w:vAlign w:val="center"/>
                </w:tcPr>
                <w:p w14:paraId="701CF6F6" w14:textId="77777777" w:rsidR="00E85FCF" w:rsidRPr="009F4F2B" w:rsidRDefault="00E85FCF" w:rsidP="00E85FCF">
                  <w:pPr>
                    <w:pStyle w:val="answers"/>
                    <w:jc w:val="center"/>
                    <w:rPr>
                      <w:rFonts w:ascii="Arial" w:hAnsi="Arial" w:cs="Arial"/>
                      <w:sz w:val="16"/>
                      <w:szCs w:val="16"/>
                    </w:rPr>
                  </w:pPr>
                  <w:r w:rsidRPr="009F4F2B">
                    <w:rPr>
                      <w:rFonts w:ascii="Arial" w:hAnsi="Arial" w:cs="Arial"/>
                      <w:sz w:val="16"/>
                      <w:szCs w:val="16"/>
                    </w:rPr>
                    <w:t>Time of class</w:t>
                  </w:r>
                </w:p>
                <w:p w14:paraId="223B30A2" w14:textId="77777777" w:rsidR="00E85FCF" w:rsidRPr="009F4F2B" w:rsidRDefault="00E85FCF" w:rsidP="00E85FCF">
                  <w:pPr>
                    <w:pStyle w:val="answers"/>
                    <w:jc w:val="center"/>
                    <w:rPr>
                      <w:rFonts w:ascii="Arial" w:hAnsi="Arial" w:cs="Arial"/>
                      <w:sz w:val="16"/>
                      <w:szCs w:val="16"/>
                    </w:rPr>
                  </w:pPr>
                  <w:r>
                    <w:rPr>
                      <w:rFonts w:ascii="Arial" w:hAnsi="Arial" w:cs="Arial"/>
                      <w:sz w:val="16"/>
                      <w:szCs w:val="16"/>
                    </w:rPr>
                    <w:t>FROM</w:t>
                  </w:r>
                </w:p>
              </w:tc>
              <w:tc>
                <w:tcPr>
                  <w:tcW w:w="1105" w:type="dxa"/>
                  <w:vAlign w:val="center"/>
                </w:tcPr>
                <w:p w14:paraId="53C574AB" w14:textId="77777777" w:rsidR="00E85FCF" w:rsidRPr="009F4F2B" w:rsidRDefault="00E85FCF" w:rsidP="00E85FCF">
                  <w:pPr>
                    <w:pStyle w:val="answers"/>
                    <w:jc w:val="center"/>
                    <w:rPr>
                      <w:rFonts w:ascii="Arial" w:hAnsi="Arial" w:cs="Arial"/>
                      <w:sz w:val="16"/>
                      <w:szCs w:val="16"/>
                    </w:rPr>
                  </w:pPr>
                  <w:r w:rsidRPr="009F4F2B">
                    <w:rPr>
                      <w:rFonts w:ascii="Arial" w:hAnsi="Arial" w:cs="Arial"/>
                      <w:sz w:val="16"/>
                      <w:szCs w:val="16"/>
                    </w:rPr>
                    <w:t>Time of class</w:t>
                  </w:r>
                </w:p>
                <w:p w14:paraId="59199857" w14:textId="77777777" w:rsidR="00E85FCF" w:rsidRPr="009F4F2B" w:rsidRDefault="00E85FCF" w:rsidP="00E85FCF">
                  <w:pPr>
                    <w:pStyle w:val="answers"/>
                    <w:jc w:val="center"/>
                    <w:rPr>
                      <w:rFonts w:ascii="Arial" w:hAnsi="Arial" w:cs="Arial"/>
                      <w:sz w:val="16"/>
                      <w:szCs w:val="16"/>
                    </w:rPr>
                  </w:pPr>
                  <w:r>
                    <w:rPr>
                      <w:rFonts w:ascii="Arial" w:hAnsi="Arial" w:cs="Arial"/>
                      <w:sz w:val="16"/>
                      <w:szCs w:val="16"/>
                    </w:rPr>
                    <w:t>TO</w:t>
                  </w:r>
                </w:p>
              </w:tc>
              <w:tc>
                <w:tcPr>
                  <w:tcW w:w="992" w:type="dxa"/>
                  <w:vAlign w:val="center"/>
                </w:tcPr>
                <w:p w14:paraId="45F621BD" w14:textId="77777777" w:rsidR="00E85FCF" w:rsidRPr="009F4F2B" w:rsidRDefault="00E85FCF" w:rsidP="00E85FCF">
                  <w:pPr>
                    <w:pStyle w:val="answers"/>
                    <w:jc w:val="center"/>
                    <w:rPr>
                      <w:rFonts w:ascii="Arial" w:hAnsi="Arial" w:cs="Arial"/>
                      <w:sz w:val="16"/>
                      <w:szCs w:val="16"/>
                    </w:rPr>
                  </w:pPr>
                  <w:r w:rsidRPr="009F4F2B">
                    <w:rPr>
                      <w:rFonts w:ascii="Arial" w:hAnsi="Arial" w:cs="Arial"/>
                      <w:sz w:val="16"/>
                      <w:szCs w:val="16"/>
                    </w:rPr>
                    <w:t>Length of class</w:t>
                  </w:r>
                  <w:r>
                    <w:rPr>
                      <w:rFonts w:ascii="Arial" w:hAnsi="Arial" w:cs="Arial"/>
                      <w:sz w:val="16"/>
                      <w:szCs w:val="16"/>
                    </w:rPr>
                    <w:t xml:space="preserve"> in hours</w:t>
                  </w:r>
                </w:p>
              </w:tc>
              <w:tc>
                <w:tcPr>
                  <w:tcW w:w="1134" w:type="dxa"/>
                  <w:vAlign w:val="center"/>
                </w:tcPr>
                <w:p w14:paraId="0E792B3A" w14:textId="77777777" w:rsidR="00E85FCF" w:rsidRPr="009F4F2B" w:rsidRDefault="00E85FCF" w:rsidP="00E85FCF">
                  <w:pPr>
                    <w:pStyle w:val="answers"/>
                    <w:jc w:val="center"/>
                    <w:rPr>
                      <w:rFonts w:ascii="Arial" w:hAnsi="Arial" w:cs="Arial"/>
                      <w:sz w:val="16"/>
                      <w:szCs w:val="16"/>
                    </w:rPr>
                  </w:pPr>
                  <w:r w:rsidRPr="009F4F2B">
                    <w:rPr>
                      <w:rFonts w:ascii="Arial" w:hAnsi="Arial" w:cs="Arial"/>
                      <w:sz w:val="16"/>
                      <w:szCs w:val="16"/>
                    </w:rPr>
                    <w:t xml:space="preserve">Wk commencing </w:t>
                  </w:r>
                  <w:r>
                    <w:rPr>
                      <w:rFonts w:ascii="Arial" w:hAnsi="Arial" w:cs="Arial"/>
                      <w:sz w:val="16"/>
                      <w:szCs w:val="16"/>
                    </w:rPr>
                    <w:t>FROM</w:t>
                  </w:r>
                </w:p>
              </w:tc>
              <w:tc>
                <w:tcPr>
                  <w:tcW w:w="1134" w:type="dxa"/>
                  <w:vAlign w:val="center"/>
                </w:tcPr>
                <w:p w14:paraId="597C0232" w14:textId="77777777" w:rsidR="00E85FCF" w:rsidRPr="009F4F2B" w:rsidRDefault="00E85FCF" w:rsidP="00E85FCF">
                  <w:pPr>
                    <w:pStyle w:val="answers"/>
                    <w:jc w:val="center"/>
                    <w:rPr>
                      <w:rFonts w:ascii="Arial" w:hAnsi="Arial" w:cs="Arial"/>
                      <w:sz w:val="16"/>
                      <w:szCs w:val="16"/>
                    </w:rPr>
                  </w:pPr>
                  <w:r w:rsidRPr="009F4F2B">
                    <w:rPr>
                      <w:rFonts w:ascii="Arial" w:hAnsi="Arial" w:cs="Arial"/>
                      <w:sz w:val="16"/>
                      <w:szCs w:val="16"/>
                    </w:rPr>
                    <w:t>W</w:t>
                  </w:r>
                  <w:r>
                    <w:rPr>
                      <w:rFonts w:ascii="Arial" w:hAnsi="Arial" w:cs="Arial"/>
                      <w:sz w:val="16"/>
                      <w:szCs w:val="16"/>
                    </w:rPr>
                    <w:t>k commencing TO</w:t>
                  </w:r>
                </w:p>
              </w:tc>
              <w:tc>
                <w:tcPr>
                  <w:tcW w:w="880" w:type="dxa"/>
                  <w:vAlign w:val="center"/>
                </w:tcPr>
                <w:p w14:paraId="056D25DD" w14:textId="77777777" w:rsidR="00E85FCF" w:rsidRPr="009F4F2B" w:rsidRDefault="00E85FCF" w:rsidP="00E85FCF">
                  <w:pPr>
                    <w:pStyle w:val="answers"/>
                    <w:jc w:val="center"/>
                    <w:rPr>
                      <w:rFonts w:ascii="Arial" w:hAnsi="Arial" w:cs="Arial"/>
                      <w:sz w:val="16"/>
                      <w:szCs w:val="16"/>
                    </w:rPr>
                  </w:pPr>
                  <w:r w:rsidRPr="009F4F2B">
                    <w:rPr>
                      <w:rFonts w:ascii="Arial" w:hAnsi="Arial" w:cs="Arial"/>
                      <w:sz w:val="16"/>
                      <w:szCs w:val="16"/>
                    </w:rPr>
                    <w:t>No of weeks</w:t>
                  </w:r>
                </w:p>
              </w:tc>
              <w:tc>
                <w:tcPr>
                  <w:tcW w:w="963" w:type="dxa"/>
                  <w:vAlign w:val="center"/>
                </w:tcPr>
                <w:p w14:paraId="47523FC3" w14:textId="77777777" w:rsidR="00E85FCF" w:rsidRPr="009F4F2B" w:rsidRDefault="00E85FCF" w:rsidP="00E85FCF">
                  <w:pPr>
                    <w:pStyle w:val="answers"/>
                    <w:jc w:val="center"/>
                    <w:rPr>
                      <w:rFonts w:ascii="Arial" w:hAnsi="Arial" w:cs="Arial"/>
                      <w:sz w:val="16"/>
                      <w:szCs w:val="16"/>
                    </w:rPr>
                  </w:pPr>
                  <w:r w:rsidRPr="009F4F2B">
                    <w:rPr>
                      <w:rFonts w:ascii="Arial" w:hAnsi="Arial" w:cs="Arial"/>
                      <w:sz w:val="16"/>
                      <w:szCs w:val="16"/>
                    </w:rPr>
                    <w:t>Total Hours</w:t>
                  </w:r>
                </w:p>
              </w:tc>
            </w:tr>
            <w:tr w:rsidR="00E85FCF" w14:paraId="5F30FD8C" w14:textId="77777777" w:rsidTr="00F405B9">
              <w:trPr>
                <w:trHeight w:val="393"/>
              </w:trPr>
              <w:tc>
                <w:tcPr>
                  <w:tcW w:w="704" w:type="dxa"/>
                  <w:vAlign w:val="center"/>
                </w:tcPr>
                <w:p w14:paraId="7431635A" w14:textId="77777777" w:rsidR="00E85FCF" w:rsidRDefault="00E85FCF" w:rsidP="00E85FCF">
                  <w:pPr>
                    <w:pStyle w:val="answers"/>
                    <w:jc w:val="center"/>
                    <w:rPr>
                      <w:rFonts w:ascii="Arial" w:hAnsi="Arial" w:cs="Arial"/>
                    </w:rPr>
                  </w:pPr>
                  <w:r>
                    <w:rPr>
                      <w:rFonts w:ascii="Arial" w:hAnsi="Arial" w:cs="Arial"/>
                    </w:rPr>
                    <w:t>Mon</w:t>
                  </w:r>
                </w:p>
              </w:tc>
              <w:tc>
                <w:tcPr>
                  <w:tcW w:w="1418" w:type="dxa"/>
                </w:tcPr>
                <w:p w14:paraId="25BD594D" w14:textId="77777777" w:rsidR="00E85FCF" w:rsidRDefault="00E85FCF" w:rsidP="00E85FCF">
                  <w:pPr>
                    <w:pStyle w:val="answers"/>
                    <w:rPr>
                      <w:rFonts w:ascii="Arial" w:hAnsi="Arial" w:cs="Arial"/>
                    </w:rPr>
                  </w:pPr>
                </w:p>
              </w:tc>
              <w:tc>
                <w:tcPr>
                  <w:tcW w:w="1021" w:type="dxa"/>
                </w:tcPr>
                <w:p w14:paraId="6C179E23" w14:textId="77777777" w:rsidR="00E85FCF" w:rsidRDefault="00E85FCF" w:rsidP="00E85FCF">
                  <w:pPr>
                    <w:pStyle w:val="answers"/>
                    <w:rPr>
                      <w:rFonts w:ascii="Arial" w:hAnsi="Arial" w:cs="Arial"/>
                    </w:rPr>
                  </w:pPr>
                </w:p>
              </w:tc>
              <w:tc>
                <w:tcPr>
                  <w:tcW w:w="1105" w:type="dxa"/>
                </w:tcPr>
                <w:p w14:paraId="611A8346" w14:textId="77777777" w:rsidR="00E85FCF" w:rsidRDefault="00E85FCF" w:rsidP="00E85FCF">
                  <w:pPr>
                    <w:pStyle w:val="answers"/>
                    <w:rPr>
                      <w:rFonts w:ascii="Arial" w:hAnsi="Arial" w:cs="Arial"/>
                    </w:rPr>
                  </w:pPr>
                </w:p>
              </w:tc>
              <w:tc>
                <w:tcPr>
                  <w:tcW w:w="992" w:type="dxa"/>
                </w:tcPr>
                <w:p w14:paraId="512AF742" w14:textId="77777777" w:rsidR="00E85FCF" w:rsidRDefault="00E85FCF" w:rsidP="00E85FCF">
                  <w:pPr>
                    <w:pStyle w:val="answers"/>
                    <w:rPr>
                      <w:rFonts w:ascii="Arial" w:hAnsi="Arial" w:cs="Arial"/>
                    </w:rPr>
                  </w:pPr>
                </w:p>
              </w:tc>
              <w:tc>
                <w:tcPr>
                  <w:tcW w:w="1134" w:type="dxa"/>
                </w:tcPr>
                <w:p w14:paraId="785C8F37" w14:textId="77777777" w:rsidR="00E85FCF" w:rsidRDefault="00E85FCF" w:rsidP="00E85FCF">
                  <w:pPr>
                    <w:pStyle w:val="answers"/>
                    <w:rPr>
                      <w:rFonts w:ascii="Arial" w:hAnsi="Arial" w:cs="Arial"/>
                    </w:rPr>
                  </w:pPr>
                </w:p>
              </w:tc>
              <w:tc>
                <w:tcPr>
                  <w:tcW w:w="1134" w:type="dxa"/>
                </w:tcPr>
                <w:p w14:paraId="11EF34EF" w14:textId="77777777" w:rsidR="00E85FCF" w:rsidRDefault="00E85FCF" w:rsidP="00E85FCF">
                  <w:pPr>
                    <w:pStyle w:val="answers"/>
                    <w:rPr>
                      <w:rFonts w:ascii="Arial" w:hAnsi="Arial" w:cs="Arial"/>
                    </w:rPr>
                  </w:pPr>
                </w:p>
              </w:tc>
              <w:tc>
                <w:tcPr>
                  <w:tcW w:w="880" w:type="dxa"/>
                </w:tcPr>
                <w:p w14:paraId="20CE635B" w14:textId="77777777" w:rsidR="00E85FCF" w:rsidRDefault="00E85FCF" w:rsidP="00E85FCF">
                  <w:pPr>
                    <w:pStyle w:val="answers"/>
                    <w:rPr>
                      <w:rFonts w:ascii="Arial" w:hAnsi="Arial" w:cs="Arial"/>
                    </w:rPr>
                  </w:pPr>
                </w:p>
              </w:tc>
              <w:tc>
                <w:tcPr>
                  <w:tcW w:w="963" w:type="dxa"/>
                </w:tcPr>
                <w:p w14:paraId="28C66C2F" w14:textId="77777777" w:rsidR="00E85FCF" w:rsidRDefault="00E85FCF" w:rsidP="00E85FCF">
                  <w:pPr>
                    <w:pStyle w:val="answers"/>
                    <w:rPr>
                      <w:rFonts w:ascii="Arial" w:hAnsi="Arial" w:cs="Arial"/>
                    </w:rPr>
                  </w:pPr>
                </w:p>
              </w:tc>
            </w:tr>
            <w:tr w:rsidR="00E85FCF" w14:paraId="5F5B7AD6" w14:textId="77777777" w:rsidTr="00F405B9">
              <w:trPr>
                <w:trHeight w:val="417"/>
              </w:trPr>
              <w:tc>
                <w:tcPr>
                  <w:tcW w:w="704" w:type="dxa"/>
                  <w:vAlign w:val="center"/>
                </w:tcPr>
                <w:p w14:paraId="757BBFB8" w14:textId="77777777" w:rsidR="00E85FCF" w:rsidRDefault="00E85FCF" w:rsidP="00E85FCF">
                  <w:pPr>
                    <w:pStyle w:val="answers"/>
                    <w:jc w:val="center"/>
                    <w:rPr>
                      <w:rFonts w:ascii="Arial" w:hAnsi="Arial" w:cs="Arial"/>
                    </w:rPr>
                  </w:pPr>
                  <w:r>
                    <w:rPr>
                      <w:rFonts w:ascii="Arial" w:hAnsi="Arial" w:cs="Arial"/>
                    </w:rPr>
                    <w:t>Tues</w:t>
                  </w:r>
                </w:p>
              </w:tc>
              <w:tc>
                <w:tcPr>
                  <w:tcW w:w="1418" w:type="dxa"/>
                </w:tcPr>
                <w:p w14:paraId="2776EA36" w14:textId="77777777" w:rsidR="00E85FCF" w:rsidRDefault="00E85FCF" w:rsidP="00E85FCF">
                  <w:pPr>
                    <w:pStyle w:val="answers"/>
                    <w:rPr>
                      <w:rFonts w:ascii="Arial" w:hAnsi="Arial" w:cs="Arial"/>
                    </w:rPr>
                  </w:pPr>
                </w:p>
              </w:tc>
              <w:tc>
                <w:tcPr>
                  <w:tcW w:w="1021" w:type="dxa"/>
                </w:tcPr>
                <w:p w14:paraId="1803D08B" w14:textId="77777777" w:rsidR="00E85FCF" w:rsidRDefault="00E85FCF" w:rsidP="00E85FCF">
                  <w:pPr>
                    <w:pStyle w:val="answers"/>
                    <w:rPr>
                      <w:rFonts w:ascii="Arial" w:hAnsi="Arial" w:cs="Arial"/>
                    </w:rPr>
                  </w:pPr>
                </w:p>
              </w:tc>
              <w:tc>
                <w:tcPr>
                  <w:tcW w:w="1105" w:type="dxa"/>
                </w:tcPr>
                <w:p w14:paraId="65641D71" w14:textId="77777777" w:rsidR="00E85FCF" w:rsidRDefault="00E85FCF" w:rsidP="00E85FCF">
                  <w:pPr>
                    <w:pStyle w:val="answers"/>
                    <w:rPr>
                      <w:rFonts w:ascii="Arial" w:hAnsi="Arial" w:cs="Arial"/>
                    </w:rPr>
                  </w:pPr>
                </w:p>
              </w:tc>
              <w:tc>
                <w:tcPr>
                  <w:tcW w:w="992" w:type="dxa"/>
                </w:tcPr>
                <w:p w14:paraId="4CCA53B0" w14:textId="77777777" w:rsidR="00E85FCF" w:rsidRDefault="00E85FCF" w:rsidP="00E85FCF">
                  <w:pPr>
                    <w:pStyle w:val="answers"/>
                    <w:rPr>
                      <w:rFonts w:ascii="Arial" w:hAnsi="Arial" w:cs="Arial"/>
                    </w:rPr>
                  </w:pPr>
                </w:p>
              </w:tc>
              <w:tc>
                <w:tcPr>
                  <w:tcW w:w="1134" w:type="dxa"/>
                </w:tcPr>
                <w:p w14:paraId="08F96666" w14:textId="77777777" w:rsidR="00E85FCF" w:rsidRDefault="00E85FCF" w:rsidP="00E85FCF">
                  <w:pPr>
                    <w:pStyle w:val="answers"/>
                    <w:rPr>
                      <w:rFonts w:ascii="Arial" w:hAnsi="Arial" w:cs="Arial"/>
                    </w:rPr>
                  </w:pPr>
                </w:p>
              </w:tc>
              <w:tc>
                <w:tcPr>
                  <w:tcW w:w="1134" w:type="dxa"/>
                </w:tcPr>
                <w:p w14:paraId="62DA1A43" w14:textId="77777777" w:rsidR="00E85FCF" w:rsidRDefault="00E85FCF" w:rsidP="00E85FCF">
                  <w:pPr>
                    <w:pStyle w:val="answers"/>
                    <w:rPr>
                      <w:rFonts w:ascii="Arial" w:hAnsi="Arial" w:cs="Arial"/>
                    </w:rPr>
                  </w:pPr>
                </w:p>
              </w:tc>
              <w:tc>
                <w:tcPr>
                  <w:tcW w:w="880" w:type="dxa"/>
                </w:tcPr>
                <w:p w14:paraId="642E79EB" w14:textId="77777777" w:rsidR="00E85FCF" w:rsidRDefault="00E85FCF" w:rsidP="00E85FCF">
                  <w:pPr>
                    <w:pStyle w:val="answers"/>
                    <w:rPr>
                      <w:rFonts w:ascii="Arial" w:hAnsi="Arial" w:cs="Arial"/>
                    </w:rPr>
                  </w:pPr>
                </w:p>
              </w:tc>
              <w:tc>
                <w:tcPr>
                  <w:tcW w:w="963" w:type="dxa"/>
                </w:tcPr>
                <w:p w14:paraId="660816B1" w14:textId="77777777" w:rsidR="00E85FCF" w:rsidRDefault="00E85FCF" w:rsidP="00E85FCF">
                  <w:pPr>
                    <w:pStyle w:val="answers"/>
                    <w:rPr>
                      <w:rFonts w:ascii="Arial" w:hAnsi="Arial" w:cs="Arial"/>
                    </w:rPr>
                  </w:pPr>
                </w:p>
              </w:tc>
            </w:tr>
            <w:tr w:rsidR="00E85FCF" w14:paraId="68F1B258" w14:textId="77777777" w:rsidTr="00F405B9">
              <w:trPr>
                <w:trHeight w:val="393"/>
              </w:trPr>
              <w:tc>
                <w:tcPr>
                  <w:tcW w:w="704" w:type="dxa"/>
                  <w:vAlign w:val="center"/>
                </w:tcPr>
                <w:p w14:paraId="53844B38" w14:textId="77777777" w:rsidR="00E85FCF" w:rsidRDefault="00E85FCF" w:rsidP="00E85FCF">
                  <w:pPr>
                    <w:pStyle w:val="answers"/>
                    <w:jc w:val="center"/>
                    <w:rPr>
                      <w:rFonts w:ascii="Arial" w:hAnsi="Arial" w:cs="Arial"/>
                    </w:rPr>
                  </w:pPr>
                  <w:r>
                    <w:rPr>
                      <w:rFonts w:ascii="Arial" w:hAnsi="Arial" w:cs="Arial"/>
                    </w:rPr>
                    <w:t>Wed</w:t>
                  </w:r>
                </w:p>
              </w:tc>
              <w:tc>
                <w:tcPr>
                  <w:tcW w:w="1418" w:type="dxa"/>
                </w:tcPr>
                <w:p w14:paraId="15467744" w14:textId="77777777" w:rsidR="00E85FCF" w:rsidRDefault="00E85FCF" w:rsidP="00E85FCF">
                  <w:pPr>
                    <w:pStyle w:val="answers"/>
                    <w:rPr>
                      <w:rFonts w:ascii="Arial" w:hAnsi="Arial" w:cs="Arial"/>
                    </w:rPr>
                  </w:pPr>
                </w:p>
              </w:tc>
              <w:tc>
                <w:tcPr>
                  <w:tcW w:w="1021" w:type="dxa"/>
                </w:tcPr>
                <w:p w14:paraId="4B5A2FF6" w14:textId="77777777" w:rsidR="00E85FCF" w:rsidRDefault="00E85FCF" w:rsidP="00E85FCF">
                  <w:pPr>
                    <w:pStyle w:val="answers"/>
                    <w:rPr>
                      <w:rFonts w:ascii="Arial" w:hAnsi="Arial" w:cs="Arial"/>
                    </w:rPr>
                  </w:pPr>
                </w:p>
              </w:tc>
              <w:tc>
                <w:tcPr>
                  <w:tcW w:w="1105" w:type="dxa"/>
                </w:tcPr>
                <w:p w14:paraId="5DEEDC6A" w14:textId="77777777" w:rsidR="00E85FCF" w:rsidRDefault="00E85FCF" w:rsidP="00E85FCF">
                  <w:pPr>
                    <w:pStyle w:val="answers"/>
                    <w:rPr>
                      <w:rFonts w:ascii="Arial" w:hAnsi="Arial" w:cs="Arial"/>
                    </w:rPr>
                  </w:pPr>
                </w:p>
              </w:tc>
              <w:tc>
                <w:tcPr>
                  <w:tcW w:w="992" w:type="dxa"/>
                </w:tcPr>
                <w:p w14:paraId="2F8AA580" w14:textId="77777777" w:rsidR="00E85FCF" w:rsidRDefault="00E85FCF" w:rsidP="00E85FCF">
                  <w:pPr>
                    <w:pStyle w:val="answers"/>
                    <w:rPr>
                      <w:rFonts w:ascii="Arial" w:hAnsi="Arial" w:cs="Arial"/>
                    </w:rPr>
                  </w:pPr>
                </w:p>
              </w:tc>
              <w:tc>
                <w:tcPr>
                  <w:tcW w:w="1134" w:type="dxa"/>
                </w:tcPr>
                <w:p w14:paraId="74FBF4EA" w14:textId="77777777" w:rsidR="00E85FCF" w:rsidRDefault="00E85FCF" w:rsidP="00E85FCF">
                  <w:pPr>
                    <w:pStyle w:val="answers"/>
                    <w:rPr>
                      <w:rFonts w:ascii="Arial" w:hAnsi="Arial" w:cs="Arial"/>
                    </w:rPr>
                  </w:pPr>
                </w:p>
              </w:tc>
              <w:tc>
                <w:tcPr>
                  <w:tcW w:w="1134" w:type="dxa"/>
                </w:tcPr>
                <w:p w14:paraId="00EFB7E9" w14:textId="77777777" w:rsidR="00E85FCF" w:rsidRDefault="00E85FCF" w:rsidP="00E85FCF">
                  <w:pPr>
                    <w:pStyle w:val="answers"/>
                    <w:rPr>
                      <w:rFonts w:ascii="Arial" w:hAnsi="Arial" w:cs="Arial"/>
                    </w:rPr>
                  </w:pPr>
                </w:p>
              </w:tc>
              <w:tc>
                <w:tcPr>
                  <w:tcW w:w="880" w:type="dxa"/>
                </w:tcPr>
                <w:p w14:paraId="076F25B6" w14:textId="77777777" w:rsidR="00E85FCF" w:rsidRDefault="00E85FCF" w:rsidP="00E85FCF">
                  <w:pPr>
                    <w:pStyle w:val="answers"/>
                    <w:rPr>
                      <w:rFonts w:ascii="Arial" w:hAnsi="Arial" w:cs="Arial"/>
                    </w:rPr>
                  </w:pPr>
                </w:p>
              </w:tc>
              <w:tc>
                <w:tcPr>
                  <w:tcW w:w="963" w:type="dxa"/>
                </w:tcPr>
                <w:p w14:paraId="4E067635" w14:textId="77777777" w:rsidR="00E85FCF" w:rsidRDefault="00E85FCF" w:rsidP="00E85FCF">
                  <w:pPr>
                    <w:pStyle w:val="answers"/>
                    <w:rPr>
                      <w:rFonts w:ascii="Arial" w:hAnsi="Arial" w:cs="Arial"/>
                    </w:rPr>
                  </w:pPr>
                </w:p>
              </w:tc>
            </w:tr>
            <w:tr w:rsidR="00E85FCF" w14:paraId="1B6E436E" w14:textId="77777777" w:rsidTr="00F405B9">
              <w:trPr>
                <w:trHeight w:val="393"/>
              </w:trPr>
              <w:tc>
                <w:tcPr>
                  <w:tcW w:w="704" w:type="dxa"/>
                  <w:vAlign w:val="center"/>
                </w:tcPr>
                <w:p w14:paraId="1B53CF75" w14:textId="77777777" w:rsidR="00E85FCF" w:rsidRDefault="00E85FCF" w:rsidP="00E85FCF">
                  <w:pPr>
                    <w:pStyle w:val="answers"/>
                    <w:jc w:val="center"/>
                    <w:rPr>
                      <w:rFonts w:ascii="Arial" w:hAnsi="Arial" w:cs="Arial"/>
                    </w:rPr>
                  </w:pPr>
                  <w:r>
                    <w:rPr>
                      <w:rFonts w:ascii="Arial" w:hAnsi="Arial" w:cs="Arial"/>
                    </w:rPr>
                    <w:t>Thurs</w:t>
                  </w:r>
                </w:p>
              </w:tc>
              <w:tc>
                <w:tcPr>
                  <w:tcW w:w="1418" w:type="dxa"/>
                </w:tcPr>
                <w:p w14:paraId="794A8E26" w14:textId="77777777" w:rsidR="00E85FCF" w:rsidRDefault="00E85FCF" w:rsidP="00E85FCF">
                  <w:pPr>
                    <w:pStyle w:val="answers"/>
                    <w:rPr>
                      <w:rFonts w:ascii="Arial" w:hAnsi="Arial" w:cs="Arial"/>
                    </w:rPr>
                  </w:pPr>
                </w:p>
              </w:tc>
              <w:tc>
                <w:tcPr>
                  <w:tcW w:w="1021" w:type="dxa"/>
                </w:tcPr>
                <w:p w14:paraId="3C3C2F0E" w14:textId="77777777" w:rsidR="00E85FCF" w:rsidRDefault="00E85FCF" w:rsidP="00E85FCF">
                  <w:pPr>
                    <w:pStyle w:val="answers"/>
                    <w:rPr>
                      <w:rFonts w:ascii="Arial" w:hAnsi="Arial" w:cs="Arial"/>
                    </w:rPr>
                  </w:pPr>
                </w:p>
              </w:tc>
              <w:tc>
                <w:tcPr>
                  <w:tcW w:w="1105" w:type="dxa"/>
                </w:tcPr>
                <w:p w14:paraId="6BE6119D" w14:textId="77777777" w:rsidR="00E85FCF" w:rsidRDefault="00E85FCF" w:rsidP="00E85FCF">
                  <w:pPr>
                    <w:pStyle w:val="answers"/>
                    <w:rPr>
                      <w:rFonts w:ascii="Arial" w:hAnsi="Arial" w:cs="Arial"/>
                    </w:rPr>
                  </w:pPr>
                </w:p>
              </w:tc>
              <w:tc>
                <w:tcPr>
                  <w:tcW w:w="992" w:type="dxa"/>
                </w:tcPr>
                <w:p w14:paraId="743E9298" w14:textId="77777777" w:rsidR="00E85FCF" w:rsidRDefault="00E85FCF" w:rsidP="00E85FCF">
                  <w:pPr>
                    <w:pStyle w:val="answers"/>
                    <w:rPr>
                      <w:rFonts w:ascii="Arial" w:hAnsi="Arial" w:cs="Arial"/>
                    </w:rPr>
                  </w:pPr>
                </w:p>
              </w:tc>
              <w:tc>
                <w:tcPr>
                  <w:tcW w:w="1134" w:type="dxa"/>
                </w:tcPr>
                <w:p w14:paraId="1F8AB40D" w14:textId="77777777" w:rsidR="00E85FCF" w:rsidRDefault="00E85FCF" w:rsidP="00E85FCF">
                  <w:pPr>
                    <w:pStyle w:val="answers"/>
                    <w:rPr>
                      <w:rFonts w:ascii="Arial" w:hAnsi="Arial" w:cs="Arial"/>
                    </w:rPr>
                  </w:pPr>
                </w:p>
              </w:tc>
              <w:tc>
                <w:tcPr>
                  <w:tcW w:w="1134" w:type="dxa"/>
                </w:tcPr>
                <w:p w14:paraId="272A20AE" w14:textId="77777777" w:rsidR="00E85FCF" w:rsidRDefault="00E85FCF" w:rsidP="00E85FCF">
                  <w:pPr>
                    <w:pStyle w:val="answers"/>
                    <w:rPr>
                      <w:rFonts w:ascii="Arial" w:hAnsi="Arial" w:cs="Arial"/>
                    </w:rPr>
                  </w:pPr>
                </w:p>
              </w:tc>
              <w:tc>
                <w:tcPr>
                  <w:tcW w:w="880" w:type="dxa"/>
                </w:tcPr>
                <w:p w14:paraId="16347168" w14:textId="77777777" w:rsidR="00E85FCF" w:rsidRDefault="00E85FCF" w:rsidP="00E85FCF">
                  <w:pPr>
                    <w:pStyle w:val="answers"/>
                    <w:rPr>
                      <w:rFonts w:ascii="Arial" w:hAnsi="Arial" w:cs="Arial"/>
                    </w:rPr>
                  </w:pPr>
                </w:p>
              </w:tc>
              <w:tc>
                <w:tcPr>
                  <w:tcW w:w="963" w:type="dxa"/>
                </w:tcPr>
                <w:p w14:paraId="74EF4D1D" w14:textId="77777777" w:rsidR="00E85FCF" w:rsidRDefault="00E85FCF" w:rsidP="00E85FCF">
                  <w:pPr>
                    <w:pStyle w:val="answers"/>
                    <w:rPr>
                      <w:rFonts w:ascii="Arial" w:hAnsi="Arial" w:cs="Arial"/>
                    </w:rPr>
                  </w:pPr>
                </w:p>
              </w:tc>
            </w:tr>
            <w:tr w:rsidR="00E85FCF" w14:paraId="4E812A1B" w14:textId="77777777" w:rsidTr="00F405B9">
              <w:trPr>
                <w:trHeight w:val="393"/>
              </w:trPr>
              <w:tc>
                <w:tcPr>
                  <w:tcW w:w="704" w:type="dxa"/>
                  <w:tcBorders>
                    <w:bottom w:val="single" w:sz="4" w:space="0" w:color="auto"/>
                  </w:tcBorders>
                  <w:vAlign w:val="center"/>
                </w:tcPr>
                <w:p w14:paraId="701D8A08" w14:textId="77777777" w:rsidR="00E85FCF" w:rsidRDefault="00E85FCF" w:rsidP="00E85FCF">
                  <w:pPr>
                    <w:pStyle w:val="answers"/>
                    <w:jc w:val="center"/>
                    <w:rPr>
                      <w:rFonts w:ascii="Arial" w:hAnsi="Arial" w:cs="Arial"/>
                    </w:rPr>
                  </w:pPr>
                  <w:r>
                    <w:rPr>
                      <w:rFonts w:ascii="Arial" w:hAnsi="Arial" w:cs="Arial"/>
                    </w:rPr>
                    <w:t>Fri</w:t>
                  </w:r>
                </w:p>
              </w:tc>
              <w:tc>
                <w:tcPr>
                  <w:tcW w:w="1418" w:type="dxa"/>
                  <w:tcBorders>
                    <w:bottom w:val="single" w:sz="4" w:space="0" w:color="auto"/>
                  </w:tcBorders>
                </w:tcPr>
                <w:p w14:paraId="38454227" w14:textId="77777777" w:rsidR="00E85FCF" w:rsidRDefault="00E85FCF" w:rsidP="00E85FCF">
                  <w:pPr>
                    <w:pStyle w:val="answers"/>
                    <w:rPr>
                      <w:rFonts w:ascii="Arial" w:hAnsi="Arial" w:cs="Arial"/>
                    </w:rPr>
                  </w:pPr>
                </w:p>
              </w:tc>
              <w:tc>
                <w:tcPr>
                  <w:tcW w:w="1021" w:type="dxa"/>
                  <w:tcBorders>
                    <w:bottom w:val="single" w:sz="4" w:space="0" w:color="auto"/>
                  </w:tcBorders>
                </w:tcPr>
                <w:p w14:paraId="5407A5B6" w14:textId="77777777" w:rsidR="00E85FCF" w:rsidRDefault="00E85FCF" w:rsidP="00E85FCF">
                  <w:pPr>
                    <w:pStyle w:val="answers"/>
                    <w:rPr>
                      <w:rFonts w:ascii="Arial" w:hAnsi="Arial" w:cs="Arial"/>
                    </w:rPr>
                  </w:pPr>
                </w:p>
              </w:tc>
              <w:tc>
                <w:tcPr>
                  <w:tcW w:w="1105" w:type="dxa"/>
                  <w:tcBorders>
                    <w:bottom w:val="single" w:sz="4" w:space="0" w:color="auto"/>
                  </w:tcBorders>
                </w:tcPr>
                <w:p w14:paraId="446D2543" w14:textId="77777777" w:rsidR="00E85FCF" w:rsidRDefault="00E85FCF" w:rsidP="00E85FCF">
                  <w:pPr>
                    <w:pStyle w:val="answers"/>
                    <w:rPr>
                      <w:rFonts w:ascii="Arial" w:hAnsi="Arial" w:cs="Arial"/>
                    </w:rPr>
                  </w:pPr>
                </w:p>
              </w:tc>
              <w:tc>
                <w:tcPr>
                  <w:tcW w:w="992" w:type="dxa"/>
                  <w:tcBorders>
                    <w:bottom w:val="single" w:sz="4" w:space="0" w:color="auto"/>
                  </w:tcBorders>
                </w:tcPr>
                <w:p w14:paraId="2A3B55A1" w14:textId="77777777" w:rsidR="00E85FCF" w:rsidRDefault="00E85FCF" w:rsidP="00E85FCF">
                  <w:pPr>
                    <w:pStyle w:val="answers"/>
                    <w:rPr>
                      <w:rFonts w:ascii="Arial" w:hAnsi="Arial" w:cs="Arial"/>
                    </w:rPr>
                  </w:pPr>
                </w:p>
              </w:tc>
              <w:tc>
                <w:tcPr>
                  <w:tcW w:w="1134" w:type="dxa"/>
                  <w:tcBorders>
                    <w:bottom w:val="single" w:sz="4" w:space="0" w:color="auto"/>
                  </w:tcBorders>
                </w:tcPr>
                <w:p w14:paraId="4150D69B" w14:textId="77777777" w:rsidR="00E85FCF" w:rsidRDefault="00E85FCF" w:rsidP="00E85FCF">
                  <w:pPr>
                    <w:pStyle w:val="answers"/>
                    <w:rPr>
                      <w:rFonts w:ascii="Arial" w:hAnsi="Arial" w:cs="Arial"/>
                    </w:rPr>
                  </w:pPr>
                </w:p>
              </w:tc>
              <w:tc>
                <w:tcPr>
                  <w:tcW w:w="1134" w:type="dxa"/>
                  <w:tcBorders>
                    <w:bottom w:val="single" w:sz="4" w:space="0" w:color="auto"/>
                  </w:tcBorders>
                </w:tcPr>
                <w:p w14:paraId="5545DF56" w14:textId="77777777" w:rsidR="00E85FCF" w:rsidRDefault="00E85FCF" w:rsidP="00E85FCF">
                  <w:pPr>
                    <w:pStyle w:val="answers"/>
                    <w:rPr>
                      <w:rFonts w:ascii="Arial" w:hAnsi="Arial" w:cs="Arial"/>
                    </w:rPr>
                  </w:pPr>
                </w:p>
              </w:tc>
              <w:tc>
                <w:tcPr>
                  <w:tcW w:w="880" w:type="dxa"/>
                  <w:tcBorders>
                    <w:bottom w:val="single" w:sz="4" w:space="0" w:color="auto"/>
                  </w:tcBorders>
                </w:tcPr>
                <w:p w14:paraId="7495B6B6" w14:textId="77777777" w:rsidR="00E85FCF" w:rsidRDefault="00E85FCF" w:rsidP="00E85FCF">
                  <w:pPr>
                    <w:pStyle w:val="answers"/>
                    <w:rPr>
                      <w:rFonts w:ascii="Arial" w:hAnsi="Arial" w:cs="Arial"/>
                    </w:rPr>
                  </w:pPr>
                </w:p>
              </w:tc>
              <w:tc>
                <w:tcPr>
                  <w:tcW w:w="963" w:type="dxa"/>
                </w:tcPr>
                <w:p w14:paraId="2E8F6778" w14:textId="77777777" w:rsidR="00E85FCF" w:rsidRDefault="00E85FCF" w:rsidP="00E85FCF">
                  <w:pPr>
                    <w:pStyle w:val="answers"/>
                    <w:rPr>
                      <w:rFonts w:ascii="Arial" w:hAnsi="Arial" w:cs="Arial"/>
                    </w:rPr>
                  </w:pPr>
                </w:p>
              </w:tc>
            </w:tr>
            <w:tr w:rsidR="00E85FCF" w14:paraId="3C64F1D5" w14:textId="77777777" w:rsidTr="00F405B9">
              <w:trPr>
                <w:trHeight w:val="393"/>
              </w:trPr>
              <w:tc>
                <w:tcPr>
                  <w:tcW w:w="704" w:type="dxa"/>
                  <w:tcBorders>
                    <w:top w:val="single" w:sz="4" w:space="0" w:color="auto"/>
                    <w:left w:val="nil"/>
                    <w:bottom w:val="nil"/>
                    <w:right w:val="nil"/>
                  </w:tcBorders>
                </w:tcPr>
                <w:p w14:paraId="4C391A89" w14:textId="77777777" w:rsidR="00E85FCF" w:rsidRDefault="00E85FCF" w:rsidP="00E85FCF">
                  <w:pPr>
                    <w:pStyle w:val="answers"/>
                    <w:rPr>
                      <w:rFonts w:ascii="Arial" w:hAnsi="Arial" w:cs="Arial"/>
                    </w:rPr>
                  </w:pPr>
                </w:p>
              </w:tc>
              <w:tc>
                <w:tcPr>
                  <w:tcW w:w="1418" w:type="dxa"/>
                  <w:tcBorders>
                    <w:top w:val="single" w:sz="4" w:space="0" w:color="auto"/>
                    <w:left w:val="nil"/>
                    <w:bottom w:val="nil"/>
                    <w:right w:val="nil"/>
                  </w:tcBorders>
                </w:tcPr>
                <w:p w14:paraId="45BBD39C" w14:textId="77777777" w:rsidR="00E85FCF" w:rsidRDefault="00E85FCF" w:rsidP="00E85FCF">
                  <w:pPr>
                    <w:pStyle w:val="answers"/>
                    <w:rPr>
                      <w:rFonts w:ascii="Arial" w:hAnsi="Arial" w:cs="Arial"/>
                    </w:rPr>
                  </w:pPr>
                </w:p>
              </w:tc>
              <w:tc>
                <w:tcPr>
                  <w:tcW w:w="1021" w:type="dxa"/>
                  <w:tcBorders>
                    <w:top w:val="single" w:sz="4" w:space="0" w:color="auto"/>
                    <w:left w:val="nil"/>
                    <w:bottom w:val="nil"/>
                    <w:right w:val="nil"/>
                  </w:tcBorders>
                </w:tcPr>
                <w:p w14:paraId="51B1D958" w14:textId="77777777" w:rsidR="00E85FCF" w:rsidRDefault="00E85FCF" w:rsidP="00E85FCF">
                  <w:pPr>
                    <w:pStyle w:val="answers"/>
                    <w:rPr>
                      <w:rFonts w:ascii="Arial" w:hAnsi="Arial" w:cs="Arial"/>
                    </w:rPr>
                  </w:pPr>
                </w:p>
              </w:tc>
              <w:tc>
                <w:tcPr>
                  <w:tcW w:w="1105" w:type="dxa"/>
                  <w:tcBorders>
                    <w:top w:val="single" w:sz="4" w:space="0" w:color="auto"/>
                    <w:left w:val="nil"/>
                    <w:bottom w:val="nil"/>
                    <w:right w:val="nil"/>
                  </w:tcBorders>
                </w:tcPr>
                <w:p w14:paraId="2EEBDE5C" w14:textId="77777777" w:rsidR="00E85FCF" w:rsidRDefault="00E85FCF" w:rsidP="00E85FCF">
                  <w:pPr>
                    <w:pStyle w:val="answers"/>
                    <w:rPr>
                      <w:rFonts w:ascii="Arial" w:hAnsi="Arial" w:cs="Arial"/>
                    </w:rPr>
                  </w:pPr>
                </w:p>
              </w:tc>
              <w:tc>
                <w:tcPr>
                  <w:tcW w:w="992" w:type="dxa"/>
                  <w:tcBorders>
                    <w:top w:val="single" w:sz="4" w:space="0" w:color="auto"/>
                    <w:left w:val="nil"/>
                    <w:bottom w:val="nil"/>
                    <w:right w:val="nil"/>
                  </w:tcBorders>
                </w:tcPr>
                <w:p w14:paraId="29BE3DA6" w14:textId="77777777" w:rsidR="00E85FCF" w:rsidRDefault="00E85FCF" w:rsidP="00E85FCF">
                  <w:pPr>
                    <w:pStyle w:val="answers"/>
                    <w:rPr>
                      <w:rFonts w:ascii="Arial" w:hAnsi="Arial" w:cs="Arial"/>
                    </w:rPr>
                  </w:pPr>
                </w:p>
              </w:tc>
              <w:tc>
                <w:tcPr>
                  <w:tcW w:w="1134" w:type="dxa"/>
                  <w:tcBorders>
                    <w:top w:val="single" w:sz="4" w:space="0" w:color="auto"/>
                    <w:left w:val="nil"/>
                    <w:bottom w:val="nil"/>
                    <w:right w:val="nil"/>
                  </w:tcBorders>
                </w:tcPr>
                <w:p w14:paraId="024FD510" w14:textId="77777777" w:rsidR="00E85FCF" w:rsidRDefault="00E85FCF" w:rsidP="00E85FCF">
                  <w:pPr>
                    <w:pStyle w:val="answers"/>
                    <w:rPr>
                      <w:rFonts w:ascii="Arial" w:hAnsi="Arial" w:cs="Arial"/>
                    </w:rPr>
                  </w:pPr>
                </w:p>
              </w:tc>
              <w:tc>
                <w:tcPr>
                  <w:tcW w:w="1134" w:type="dxa"/>
                  <w:tcBorders>
                    <w:top w:val="single" w:sz="4" w:space="0" w:color="auto"/>
                    <w:left w:val="nil"/>
                    <w:bottom w:val="nil"/>
                    <w:right w:val="nil"/>
                  </w:tcBorders>
                </w:tcPr>
                <w:p w14:paraId="4BAD6C6D" w14:textId="77777777" w:rsidR="00E85FCF" w:rsidRDefault="00E85FCF" w:rsidP="00E85FCF">
                  <w:pPr>
                    <w:pStyle w:val="answers"/>
                    <w:rPr>
                      <w:rFonts w:ascii="Arial" w:hAnsi="Arial" w:cs="Arial"/>
                    </w:rPr>
                  </w:pPr>
                </w:p>
              </w:tc>
              <w:tc>
                <w:tcPr>
                  <w:tcW w:w="880" w:type="dxa"/>
                  <w:tcBorders>
                    <w:top w:val="single" w:sz="4" w:space="0" w:color="auto"/>
                    <w:left w:val="nil"/>
                    <w:bottom w:val="nil"/>
                    <w:right w:val="single" w:sz="4" w:space="0" w:color="auto"/>
                  </w:tcBorders>
                </w:tcPr>
                <w:p w14:paraId="5725727B" w14:textId="77777777" w:rsidR="00E85FCF" w:rsidRDefault="00E85FCF" w:rsidP="00E85FCF">
                  <w:pPr>
                    <w:pStyle w:val="answers"/>
                    <w:rPr>
                      <w:rFonts w:ascii="Arial" w:hAnsi="Arial" w:cs="Arial"/>
                    </w:rPr>
                  </w:pPr>
                </w:p>
              </w:tc>
              <w:tc>
                <w:tcPr>
                  <w:tcW w:w="963" w:type="dxa"/>
                  <w:tcBorders>
                    <w:left w:val="single" w:sz="4" w:space="0" w:color="auto"/>
                  </w:tcBorders>
                </w:tcPr>
                <w:p w14:paraId="52A5C434" w14:textId="77777777" w:rsidR="00E85FCF" w:rsidRDefault="00E85FCF" w:rsidP="00E85FCF">
                  <w:pPr>
                    <w:pStyle w:val="answers"/>
                    <w:rPr>
                      <w:rFonts w:ascii="Arial" w:hAnsi="Arial" w:cs="Arial"/>
                    </w:rPr>
                  </w:pPr>
                </w:p>
              </w:tc>
            </w:tr>
          </w:tbl>
          <w:p w14:paraId="7CE62893" w14:textId="4E7ADE66" w:rsidR="00992AD2" w:rsidRPr="001C7977" w:rsidRDefault="00992AD2" w:rsidP="00E85FCF">
            <w:pPr>
              <w:pStyle w:val="answers"/>
              <w:rPr>
                <w:rFonts w:ascii="Arial" w:hAnsi="Arial" w:cs="Arial"/>
              </w:rPr>
            </w:pPr>
          </w:p>
        </w:tc>
      </w:tr>
      <w:tr w:rsidR="00E85FCF" w:rsidRPr="001C7977" w14:paraId="4A8F1A13" w14:textId="77777777" w:rsidTr="00D10EF9">
        <w:trPr>
          <w:trHeight w:val="288"/>
        </w:trPr>
        <w:tc>
          <w:tcPr>
            <w:tcW w:w="9634" w:type="dxa"/>
            <w:gridSpan w:val="7"/>
            <w:tcBorders>
              <w:left w:val="single" w:sz="4" w:space="0" w:color="auto"/>
              <w:right w:val="single" w:sz="4" w:space="0" w:color="auto"/>
            </w:tcBorders>
            <w:shd w:val="clear" w:color="auto" w:fill="C00000"/>
          </w:tcPr>
          <w:p w14:paraId="0007E955" w14:textId="49DD6BA8" w:rsidR="00E85FCF" w:rsidRPr="00B043E2" w:rsidRDefault="00E85FCF" w:rsidP="00992AD2">
            <w:pPr>
              <w:pStyle w:val="Heading3"/>
              <w:jc w:val="left"/>
              <w:rPr>
                <w:rFonts w:ascii="Arial" w:hAnsi="Arial" w:cs="Arial"/>
                <w:smallCaps w:val="0"/>
              </w:rPr>
            </w:pPr>
            <w:r>
              <w:rPr>
                <w:rFonts w:ascii="Arial" w:hAnsi="Arial" w:cs="Arial"/>
                <w:smallCaps w:val="0"/>
              </w:rPr>
              <w:t>U</w:t>
            </w:r>
            <w:r w:rsidR="00992AD2">
              <w:rPr>
                <w:rFonts w:ascii="Arial" w:hAnsi="Arial" w:cs="Arial"/>
                <w:smallCaps w:val="0"/>
              </w:rPr>
              <w:t xml:space="preserve">K Visa’s and Immigartion </w:t>
            </w:r>
          </w:p>
        </w:tc>
      </w:tr>
      <w:tr w:rsidR="00E85FCF" w:rsidRPr="001C7977" w14:paraId="587A1580" w14:textId="77777777" w:rsidTr="00D10EF9">
        <w:trPr>
          <w:trHeight w:val="432"/>
        </w:trPr>
        <w:tc>
          <w:tcPr>
            <w:tcW w:w="4798" w:type="dxa"/>
            <w:gridSpan w:val="5"/>
            <w:tcBorders>
              <w:top w:val="single" w:sz="4" w:space="0" w:color="auto"/>
              <w:left w:val="single" w:sz="4" w:space="0" w:color="auto"/>
              <w:bottom w:val="single" w:sz="4" w:space="0" w:color="auto"/>
            </w:tcBorders>
            <w:shd w:val="clear" w:color="auto" w:fill="auto"/>
            <w:vAlign w:val="center"/>
          </w:tcPr>
          <w:p w14:paraId="5AFF3253" w14:textId="77777777" w:rsidR="00992AD2" w:rsidRDefault="005F3D5D" w:rsidP="00E85FCF">
            <w:pPr>
              <w:pStyle w:val="answers"/>
              <w:ind w:right="-126"/>
              <w:rPr>
                <w:rFonts w:ascii="Arial" w:hAnsi="Arial" w:cs="Arial"/>
              </w:rPr>
            </w:pPr>
            <w:r>
              <w:rPr>
                <w:rFonts w:ascii="Arial" w:hAnsi="Arial" w:cs="Arial"/>
              </w:rPr>
              <w:t xml:space="preserve">If the Part Time Demonstrator is from outside the EEA, they must have a VISA which details their entitlement to work in the UK. </w:t>
            </w:r>
          </w:p>
          <w:p w14:paraId="73B4366D" w14:textId="77777777" w:rsidR="00992AD2" w:rsidRDefault="00992AD2" w:rsidP="00E85FCF">
            <w:pPr>
              <w:pStyle w:val="answers"/>
              <w:ind w:right="-126"/>
              <w:rPr>
                <w:rFonts w:ascii="Arial" w:hAnsi="Arial" w:cs="Arial"/>
              </w:rPr>
            </w:pPr>
          </w:p>
          <w:p w14:paraId="18B1988E" w14:textId="77777777" w:rsidR="00992AD2" w:rsidRDefault="00992AD2" w:rsidP="00992AD2">
            <w:pPr>
              <w:pStyle w:val="answers"/>
              <w:ind w:right="-126"/>
              <w:rPr>
                <w:rFonts w:ascii="Arial" w:hAnsi="Arial" w:cs="Arial"/>
              </w:rPr>
            </w:pPr>
            <w:r>
              <w:rPr>
                <w:rFonts w:ascii="Arial" w:hAnsi="Arial" w:cs="Arial"/>
              </w:rPr>
              <w:t>S</w:t>
            </w:r>
            <w:r w:rsidR="005F3D5D">
              <w:rPr>
                <w:rFonts w:ascii="Arial" w:hAnsi="Arial" w:cs="Arial"/>
              </w:rPr>
              <w:t>tudents who are on a Tier 4 Visa must</w:t>
            </w:r>
            <w:r>
              <w:rPr>
                <w:rFonts w:ascii="Arial" w:hAnsi="Arial" w:cs="Arial"/>
              </w:rPr>
              <w:t xml:space="preserve">: </w:t>
            </w:r>
          </w:p>
          <w:p w14:paraId="11895747" w14:textId="77777777" w:rsidR="00992AD2" w:rsidRDefault="00992AD2" w:rsidP="00992AD2">
            <w:pPr>
              <w:pStyle w:val="answers"/>
              <w:ind w:right="-126"/>
              <w:rPr>
                <w:rFonts w:ascii="Arial" w:hAnsi="Arial" w:cs="Arial"/>
              </w:rPr>
            </w:pPr>
          </w:p>
          <w:p w14:paraId="1754496F" w14:textId="77777777" w:rsidR="00992AD2" w:rsidRDefault="00992AD2" w:rsidP="00992AD2">
            <w:pPr>
              <w:pStyle w:val="answers"/>
              <w:numPr>
                <w:ilvl w:val="0"/>
                <w:numId w:val="16"/>
              </w:numPr>
              <w:ind w:right="-126"/>
              <w:rPr>
                <w:rFonts w:ascii="Arial" w:hAnsi="Arial" w:cs="Arial"/>
              </w:rPr>
            </w:pPr>
            <w:r>
              <w:rPr>
                <w:rFonts w:ascii="Arial" w:hAnsi="Arial" w:cs="Arial"/>
              </w:rPr>
              <w:t>P</w:t>
            </w:r>
            <w:r w:rsidR="005F3D5D" w:rsidRPr="00992AD2">
              <w:rPr>
                <w:rFonts w:ascii="Arial" w:hAnsi="Arial" w:cs="Arial"/>
              </w:rPr>
              <w:t xml:space="preserve">rovide a confirmation of studies to verify their course end date. </w:t>
            </w:r>
          </w:p>
          <w:p w14:paraId="0BC40BFD" w14:textId="378FC8CA" w:rsidR="00992AD2" w:rsidRDefault="00992AD2" w:rsidP="00992AD2">
            <w:pPr>
              <w:pStyle w:val="answers"/>
              <w:numPr>
                <w:ilvl w:val="0"/>
                <w:numId w:val="16"/>
              </w:numPr>
              <w:ind w:right="-126"/>
              <w:rPr>
                <w:rFonts w:ascii="Arial" w:hAnsi="Arial" w:cs="Arial"/>
              </w:rPr>
            </w:pPr>
            <w:r>
              <w:rPr>
                <w:rFonts w:ascii="Arial" w:hAnsi="Arial" w:cs="Arial"/>
              </w:rPr>
              <w:t>N</w:t>
            </w:r>
            <w:r w:rsidR="005F3D5D" w:rsidRPr="00992AD2">
              <w:rPr>
                <w:rFonts w:ascii="Arial" w:hAnsi="Arial" w:cs="Arial"/>
              </w:rPr>
              <w:t>ot work more hours than</w:t>
            </w:r>
            <w:r>
              <w:rPr>
                <w:rFonts w:ascii="Arial" w:hAnsi="Arial" w:cs="Arial"/>
              </w:rPr>
              <w:t xml:space="preserve"> the hours detailed in their visa (10/20 hours per week). </w:t>
            </w:r>
          </w:p>
          <w:p w14:paraId="2010443F" w14:textId="77777777" w:rsidR="00992AD2" w:rsidRDefault="00992AD2" w:rsidP="00992AD2">
            <w:pPr>
              <w:pStyle w:val="answers"/>
              <w:ind w:left="720" w:right="-126"/>
              <w:rPr>
                <w:rFonts w:ascii="Arial" w:hAnsi="Arial" w:cs="Arial"/>
              </w:rPr>
            </w:pPr>
          </w:p>
          <w:p w14:paraId="195174FA" w14:textId="77777777" w:rsidR="00992AD2" w:rsidRDefault="00992AD2" w:rsidP="00992AD2">
            <w:pPr>
              <w:pStyle w:val="answers"/>
              <w:ind w:left="720" w:right="-126"/>
              <w:rPr>
                <w:rFonts w:ascii="Arial" w:hAnsi="Arial" w:cs="Arial"/>
              </w:rPr>
            </w:pPr>
          </w:p>
          <w:p w14:paraId="6EE82D95" w14:textId="128895B0" w:rsidR="00E85FCF" w:rsidRPr="00992AD2" w:rsidRDefault="005F3D5D" w:rsidP="00992AD2">
            <w:pPr>
              <w:pStyle w:val="answers"/>
              <w:ind w:left="720" w:right="-126"/>
              <w:rPr>
                <w:rFonts w:ascii="Arial" w:hAnsi="Arial" w:cs="Arial"/>
              </w:rPr>
            </w:pPr>
            <w:r w:rsidRPr="00992AD2">
              <w:rPr>
                <w:rFonts w:ascii="Arial" w:hAnsi="Arial" w:cs="Arial"/>
              </w:rPr>
              <w:t xml:space="preserve"> </w:t>
            </w:r>
          </w:p>
          <w:p w14:paraId="57069B3B" w14:textId="77777777" w:rsidR="00E85FCF" w:rsidRDefault="00E85FCF" w:rsidP="00E85FCF">
            <w:pPr>
              <w:pStyle w:val="answers"/>
              <w:ind w:right="-126"/>
              <w:rPr>
                <w:rFonts w:ascii="Arial" w:hAnsi="Arial" w:cs="Arial"/>
              </w:rPr>
            </w:pPr>
          </w:p>
          <w:p w14:paraId="353FA254" w14:textId="77777777" w:rsidR="00992AD2" w:rsidRDefault="00992AD2" w:rsidP="00E85FCF">
            <w:pPr>
              <w:pStyle w:val="answers"/>
              <w:ind w:right="-126"/>
              <w:rPr>
                <w:rFonts w:ascii="Arial" w:hAnsi="Arial" w:cs="Arial"/>
              </w:rPr>
            </w:pPr>
          </w:p>
          <w:p w14:paraId="464A35B6" w14:textId="77777777" w:rsidR="00992AD2" w:rsidRDefault="00992AD2" w:rsidP="00E85FCF">
            <w:pPr>
              <w:pStyle w:val="answers"/>
              <w:ind w:right="-126"/>
              <w:rPr>
                <w:rFonts w:ascii="Arial" w:hAnsi="Arial" w:cs="Arial"/>
              </w:rPr>
            </w:pPr>
          </w:p>
          <w:p w14:paraId="777AD16E" w14:textId="77777777" w:rsidR="00992AD2" w:rsidRDefault="00992AD2" w:rsidP="00E85FCF">
            <w:pPr>
              <w:pStyle w:val="answers"/>
              <w:ind w:right="-126"/>
              <w:rPr>
                <w:rFonts w:ascii="Arial" w:hAnsi="Arial" w:cs="Arial"/>
              </w:rPr>
            </w:pPr>
          </w:p>
          <w:p w14:paraId="53B6BC06" w14:textId="77777777" w:rsidR="00992AD2" w:rsidRDefault="00992AD2" w:rsidP="00E85FCF">
            <w:pPr>
              <w:pStyle w:val="answers"/>
              <w:ind w:right="-126"/>
              <w:rPr>
                <w:rFonts w:ascii="Arial" w:hAnsi="Arial" w:cs="Arial"/>
              </w:rPr>
            </w:pPr>
          </w:p>
          <w:p w14:paraId="5C299D12" w14:textId="623DF1A3" w:rsidR="00992AD2" w:rsidRPr="001C7977" w:rsidRDefault="00992AD2" w:rsidP="00E85FCF">
            <w:pPr>
              <w:pStyle w:val="answers"/>
              <w:ind w:right="-126"/>
              <w:rPr>
                <w:rFonts w:ascii="Arial" w:hAnsi="Arial" w:cs="Arial"/>
              </w:rPr>
            </w:pPr>
          </w:p>
        </w:tc>
        <w:tc>
          <w:tcPr>
            <w:tcW w:w="4836" w:type="dxa"/>
            <w:gridSpan w:val="2"/>
            <w:tcBorders>
              <w:top w:val="single" w:sz="4" w:space="0" w:color="auto"/>
              <w:left w:val="single" w:sz="4" w:space="0" w:color="auto"/>
              <w:bottom w:val="single" w:sz="4" w:space="0" w:color="auto"/>
              <w:right w:val="single" w:sz="4" w:space="0" w:color="auto"/>
            </w:tcBorders>
            <w:shd w:val="clear" w:color="auto" w:fill="auto"/>
          </w:tcPr>
          <w:p w14:paraId="437BA3C4" w14:textId="77777777" w:rsidR="00E85FCF" w:rsidRDefault="00E85FCF" w:rsidP="00E85FCF">
            <w:pPr>
              <w:rPr>
                <w:rFonts w:cs="Arial"/>
                <w:sz w:val="18"/>
                <w:szCs w:val="19"/>
              </w:rPr>
            </w:pPr>
          </w:p>
          <w:p w14:paraId="79466314" w14:textId="77777777" w:rsidR="00E85FCF" w:rsidRDefault="00E85FCF" w:rsidP="00E85FCF">
            <w:pPr>
              <w:rPr>
                <w:rFonts w:cs="Arial"/>
                <w:sz w:val="18"/>
                <w:szCs w:val="19"/>
              </w:rPr>
            </w:pPr>
          </w:p>
          <w:p w14:paraId="1C53DE0B" w14:textId="77777777" w:rsidR="00E85FCF" w:rsidRPr="001C7977" w:rsidRDefault="00E85FCF" w:rsidP="00E85FCF">
            <w:pPr>
              <w:pStyle w:val="answers"/>
              <w:ind w:right="-126"/>
              <w:rPr>
                <w:rFonts w:ascii="Arial" w:hAnsi="Arial" w:cs="Arial"/>
              </w:rPr>
            </w:pPr>
          </w:p>
        </w:tc>
      </w:tr>
      <w:tr w:rsidR="00CC7D34" w:rsidRPr="00FD57EE" w14:paraId="7C5F13BB" w14:textId="77777777" w:rsidTr="00D10EF9">
        <w:trPr>
          <w:trHeight w:val="288"/>
        </w:trPr>
        <w:tc>
          <w:tcPr>
            <w:tcW w:w="9634" w:type="dxa"/>
            <w:gridSpan w:val="7"/>
            <w:tcBorders>
              <w:left w:val="single" w:sz="4" w:space="0" w:color="auto"/>
              <w:bottom w:val="single" w:sz="4" w:space="0" w:color="auto"/>
              <w:right w:val="single" w:sz="4" w:space="0" w:color="auto"/>
            </w:tcBorders>
            <w:shd w:val="clear" w:color="auto" w:fill="C00000"/>
          </w:tcPr>
          <w:p w14:paraId="5E97B09B" w14:textId="77777777" w:rsidR="00CC7D34" w:rsidRPr="003935C6" w:rsidRDefault="00CC7D34" w:rsidP="00CC7D34">
            <w:pPr>
              <w:pStyle w:val="Heading3"/>
              <w:jc w:val="left"/>
              <w:rPr>
                <w:rFonts w:ascii="Arial" w:hAnsi="Arial" w:cs="Arial"/>
                <w:smallCaps w:val="0"/>
                <w:color w:val="FFFFFF" w:themeColor="background1"/>
              </w:rPr>
            </w:pPr>
            <w:r>
              <w:rPr>
                <w:rFonts w:ascii="Arial" w:hAnsi="Arial" w:cs="Arial"/>
              </w:rPr>
              <w:lastRenderedPageBreak/>
              <w:t>Right To Work</w:t>
            </w:r>
          </w:p>
        </w:tc>
      </w:tr>
      <w:tr w:rsidR="00CC7D34" w:rsidRPr="00FD57EE" w14:paraId="168C4458" w14:textId="77777777" w:rsidTr="00CC7D34">
        <w:trPr>
          <w:trHeight w:val="288"/>
        </w:trPr>
        <w:tc>
          <w:tcPr>
            <w:tcW w:w="9634" w:type="dxa"/>
            <w:gridSpan w:val="7"/>
            <w:tcBorders>
              <w:left w:val="single" w:sz="4" w:space="0" w:color="auto"/>
              <w:bottom w:val="single" w:sz="4" w:space="0" w:color="auto"/>
              <w:right w:val="single" w:sz="4" w:space="0" w:color="auto"/>
            </w:tcBorders>
            <w:shd w:val="clear" w:color="auto" w:fill="auto"/>
          </w:tcPr>
          <w:p w14:paraId="6684DC93" w14:textId="77777777" w:rsidR="00CC7D34" w:rsidRDefault="00CC7D34" w:rsidP="00CC7D34">
            <w:pPr>
              <w:pStyle w:val="answers"/>
              <w:rPr>
                <w:rFonts w:ascii="Arial" w:hAnsi="Arial" w:cs="Arial"/>
                <w:sz w:val="20"/>
                <w:szCs w:val="20"/>
              </w:rPr>
            </w:pPr>
            <w:r>
              <w:rPr>
                <w:rFonts w:ascii="Arial" w:hAnsi="Arial" w:cs="Arial"/>
                <w:sz w:val="20"/>
                <w:szCs w:val="20"/>
              </w:rPr>
              <w:t xml:space="preserve">A right to work must be carried out </w:t>
            </w:r>
            <w:r w:rsidRPr="00032610">
              <w:rPr>
                <w:rFonts w:ascii="Arial" w:hAnsi="Arial" w:cs="Arial"/>
                <w:b/>
                <w:sz w:val="20"/>
                <w:szCs w:val="20"/>
              </w:rPr>
              <w:t>before</w:t>
            </w:r>
            <w:r>
              <w:rPr>
                <w:rFonts w:ascii="Arial" w:hAnsi="Arial" w:cs="Arial"/>
                <w:sz w:val="20"/>
                <w:szCs w:val="20"/>
              </w:rPr>
              <w:t xml:space="preserve"> the casual worker undertakes any work. HR carry out the right to work checks. All requests for right to work checks should be directed to </w:t>
            </w:r>
            <w:hyperlink r:id="rId11" w:history="1">
              <w:r w:rsidRPr="00092087">
                <w:rPr>
                  <w:rStyle w:val="Hyperlink"/>
                  <w:rFonts w:ascii="Arial" w:hAnsi="Arial" w:cs="Arial"/>
                  <w:sz w:val="20"/>
                  <w:szCs w:val="20"/>
                </w:rPr>
                <w:t>humanresources@napier.ac.uk</w:t>
              </w:r>
            </w:hyperlink>
            <w:r>
              <w:rPr>
                <w:rFonts w:ascii="Arial" w:hAnsi="Arial" w:cs="Arial"/>
                <w:sz w:val="20"/>
                <w:szCs w:val="20"/>
              </w:rPr>
              <w:t>. Further information of HR availability at campuses can be found in the casual guidance below.</w:t>
            </w:r>
          </w:p>
          <w:p w14:paraId="120EE61F" w14:textId="77777777" w:rsidR="00CC7D34" w:rsidRDefault="00CC7D34" w:rsidP="00CC7D34">
            <w:pPr>
              <w:pStyle w:val="answers"/>
              <w:rPr>
                <w:rFonts w:ascii="Arial" w:hAnsi="Arial" w:cs="Arial"/>
                <w:sz w:val="20"/>
                <w:szCs w:val="20"/>
              </w:rPr>
            </w:pPr>
          </w:p>
          <w:p w14:paraId="609EEA42" w14:textId="77777777" w:rsidR="00CC7D34" w:rsidRPr="00D928B9" w:rsidRDefault="00CC7D34" w:rsidP="00CC7D34">
            <w:pPr>
              <w:pStyle w:val="answers"/>
              <w:rPr>
                <w:rFonts w:ascii="Arial" w:hAnsi="Arial" w:cs="Arial"/>
                <w:sz w:val="20"/>
                <w:szCs w:val="20"/>
              </w:rPr>
            </w:pPr>
            <w:r w:rsidRPr="00D928B9">
              <w:rPr>
                <w:rFonts w:ascii="Arial" w:hAnsi="Arial" w:cs="Arial"/>
                <w:sz w:val="20"/>
                <w:szCs w:val="20"/>
                <w:shd w:val="clear" w:color="auto" w:fill="FFFFFF"/>
              </w:rPr>
              <w:t>It will still be the responsibility of the individual School/Service to ensure that appointment paperwork is completed allowing enough time, in advance of the start date, for the Right to Work check to be completed. Someone from the HR team can help anyone in your team through this process if they are unsure on what they need to do.</w:t>
            </w:r>
          </w:p>
          <w:p w14:paraId="4B8DCC41" w14:textId="77777777" w:rsidR="00CC7D34" w:rsidRDefault="00CC7D34" w:rsidP="00CC7D34">
            <w:pPr>
              <w:pStyle w:val="answers"/>
              <w:rPr>
                <w:rFonts w:ascii="Arial" w:hAnsi="Arial" w:cs="Arial"/>
                <w:sz w:val="20"/>
                <w:szCs w:val="20"/>
              </w:rPr>
            </w:pPr>
          </w:p>
          <w:p w14:paraId="19E1B122" w14:textId="77777777" w:rsidR="00CC7D34" w:rsidRDefault="00CC7D34" w:rsidP="00CC7D34">
            <w:pPr>
              <w:pStyle w:val="answers"/>
              <w:rPr>
                <w:rFonts w:ascii="Arial" w:hAnsi="Arial" w:cs="Arial"/>
                <w:sz w:val="20"/>
                <w:szCs w:val="20"/>
              </w:rPr>
            </w:pPr>
            <w:r>
              <w:rPr>
                <w:rFonts w:ascii="Arial" w:hAnsi="Arial" w:cs="Arial"/>
                <w:sz w:val="20"/>
                <w:szCs w:val="20"/>
              </w:rPr>
              <w:t xml:space="preserve">For the right to work checklist from GovUK which shows the current accepted documents, please see Appendix 1.  </w:t>
            </w:r>
          </w:p>
          <w:p w14:paraId="02551ED3" w14:textId="77777777" w:rsidR="00CC7D34" w:rsidRPr="00463F1B" w:rsidRDefault="00CC7D34" w:rsidP="00CC7D34">
            <w:pPr>
              <w:pStyle w:val="answers"/>
              <w:rPr>
                <w:rFonts w:ascii="Arial" w:hAnsi="Arial" w:cs="Arial"/>
                <w:sz w:val="20"/>
                <w:szCs w:val="20"/>
              </w:rPr>
            </w:pPr>
          </w:p>
        </w:tc>
      </w:tr>
      <w:tr w:rsidR="00CC7D34" w:rsidRPr="00FD57EE" w14:paraId="16DD8639" w14:textId="77777777" w:rsidTr="00D10EF9">
        <w:trPr>
          <w:trHeight w:val="432"/>
        </w:trPr>
        <w:tc>
          <w:tcPr>
            <w:tcW w:w="2769" w:type="dxa"/>
            <w:gridSpan w:val="3"/>
            <w:tcBorders>
              <w:top w:val="single" w:sz="4" w:space="0" w:color="auto"/>
              <w:left w:val="single" w:sz="4" w:space="0" w:color="auto"/>
              <w:bottom w:val="single" w:sz="4" w:space="0" w:color="auto"/>
              <w:right w:val="single" w:sz="4" w:space="0" w:color="auto"/>
            </w:tcBorders>
            <w:vAlign w:val="center"/>
          </w:tcPr>
          <w:p w14:paraId="1E26A696" w14:textId="77777777" w:rsidR="00CC7D34" w:rsidRPr="001C7977" w:rsidRDefault="00CC7D34" w:rsidP="00CC7D34">
            <w:pPr>
              <w:pStyle w:val="BodyText"/>
              <w:jc w:val="left"/>
              <w:rPr>
                <w:rFonts w:ascii="Arial" w:hAnsi="Arial" w:cs="Arial"/>
              </w:rPr>
            </w:pPr>
            <w:r>
              <w:rPr>
                <w:rFonts w:ascii="Arial" w:hAnsi="Arial" w:cs="Arial"/>
              </w:rPr>
              <w:t>Dean of School Signature</w:t>
            </w:r>
          </w:p>
        </w:tc>
        <w:tc>
          <w:tcPr>
            <w:tcW w:w="6865" w:type="dxa"/>
            <w:gridSpan w:val="4"/>
            <w:tcBorders>
              <w:top w:val="single" w:sz="4" w:space="0" w:color="auto"/>
              <w:left w:val="single" w:sz="4" w:space="0" w:color="auto"/>
              <w:bottom w:val="single" w:sz="4" w:space="0" w:color="auto"/>
              <w:right w:val="single" w:sz="4" w:space="0" w:color="auto"/>
            </w:tcBorders>
          </w:tcPr>
          <w:p w14:paraId="4BD17EF7" w14:textId="77777777" w:rsidR="00CC7D34" w:rsidRPr="00FD57EE" w:rsidRDefault="00CC7D34" w:rsidP="00CC7D34">
            <w:pPr>
              <w:pStyle w:val="answers"/>
              <w:rPr>
                <w:rFonts w:ascii="Arial" w:hAnsi="Arial" w:cs="Arial"/>
                <w:color w:val="FFFFFF" w:themeColor="background1"/>
              </w:rPr>
            </w:pPr>
          </w:p>
          <w:p w14:paraId="3F00A598" w14:textId="77777777" w:rsidR="00CC7D34" w:rsidRPr="00FD57EE" w:rsidRDefault="00CC7D34" w:rsidP="00CC7D34">
            <w:pPr>
              <w:pStyle w:val="BodyText"/>
              <w:jc w:val="left"/>
              <w:rPr>
                <w:rFonts w:ascii="Arial" w:hAnsi="Arial" w:cs="Arial"/>
                <w:color w:val="FFFFFF" w:themeColor="background1"/>
              </w:rPr>
            </w:pPr>
          </w:p>
        </w:tc>
      </w:tr>
      <w:tr w:rsidR="00CC7D34" w:rsidRPr="00FD57EE" w14:paraId="6FE04DDA" w14:textId="77777777" w:rsidTr="00D10EF9">
        <w:trPr>
          <w:trHeight w:val="432"/>
        </w:trPr>
        <w:tc>
          <w:tcPr>
            <w:tcW w:w="2769" w:type="dxa"/>
            <w:gridSpan w:val="3"/>
            <w:tcBorders>
              <w:top w:val="single" w:sz="4" w:space="0" w:color="auto"/>
              <w:left w:val="single" w:sz="4" w:space="0" w:color="auto"/>
              <w:bottom w:val="single" w:sz="4" w:space="0" w:color="auto"/>
              <w:right w:val="single" w:sz="4" w:space="0" w:color="auto"/>
            </w:tcBorders>
            <w:vAlign w:val="center"/>
          </w:tcPr>
          <w:p w14:paraId="4B72EF8E" w14:textId="77777777" w:rsidR="00CC7D34" w:rsidRDefault="00CC7D34" w:rsidP="00CC7D34">
            <w:pPr>
              <w:pStyle w:val="BodyText"/>
              <w:jc w:val="left"/>
              <w:rPr>
                <w:rFonts w:ascii="Arial" w:hAnsi="Arial" w:cs="Arial"/>
              </w:rPr>
            </w:pPr>
            <w:r>
              <w:rPr>
                <w:rFonts w:ascii="Arial" w:hAnsi="Arial" w:cs="Arial"/>
              </w:rPr>
              <w:t xml:space="preserve">Dean of School Name &amp; Date </w:t>
            </w:r>
          </w:p>
        </w:tc>
        <w:tc>
          <w:tcPr>
            <w:tcW w:w="6865" w:type="dxa"/>
            <w:gridSpan w:val="4"/>
            <w:tcBorders>
              <w:top w:val="single" w:sz="4" w:space="0" w:color="auto"/>
              <w:left w:val="single" w:sz="4" w:space="0" w:color="auto"/>
              <w:bottom w:val="single" w:sz="4" w:space="0" w:color="auto"/>
              <w:right w:val="single" w:sz="4" w:space="0" w:color="auto"/>
            </w:tcBorders>
          </w:tcPr>
          <w:p w14:paraId="135CF2EE" w14:textId="77777777" w:rsidR="00CC7D34" w:rsidRPr="00FD57EE" w:rsidRDefault="00CC7D34" w:rsidP="00CC7D34">
            <w:pPr>
              <w:pStyle w:val="answers"/>
              <w:rPr>
                <w:rFonts w:ascii="Arial" w:hAnsi="Arial" w:cs="Arial"/>
                <w:color w:val="FFFFFF" w:themeColor="background1"/>
              </w:rPr>
            </w:pPr>
          </w:p>
        </w:tc>
      </w:tr>
      <w:tr w:rsidR="00CC7D34" w:rsidRPr="00FD57EE" w14:paraId="4D21C32D" w14:textId="77777777" w:rsidTr="00D10EF9">
        <w:trPr>
          <w:trHeight w:val="432"/>
        </w:trPr>
        <w:tc>
          <w:tcPr>
            <w:tcW w:w="2769" w:type="dxa"/>
            <w:gridSpan w:val="3"/>
            <w:tcBorders>
              <w:top w:val="single" w:sz="4" w:space="0" w:color="auto"/>
              <w:left w:val="single" w:sz="4" w:space="0" w:color="auto"/>
              <w:bottom w:val="single" w:sz="4" w:space="0" w:color="auto"/>
              <w:right w:val="single" w:sz="4" w:space="0" w:color="auto"/>
            </w:tcBorders>
            <w:vAlign w:val="center"/>
          </w:tcPr>
          <w:p w14:paraId="0B17A9A5" w14:textId="77777777" w:rsidR="00CC7D34" w:rsidRPr="001C7977" w:rsidRDefault="00CC7D34" w:rsidP="00CC7D34">
            <w:pPr>
              <w:pStyle w:val="StyleBodyTextBefore3pt"/>
              <w:jc w:val="left"/>
              <w:rPr>
                <w:rFonts w:ascii="Arial" w:hAnsi="Arial" w:cs="Arial"/>
              </w:rPr>
            </w:pPr>
            <w:r>
              <w:rPr>
                <w:rFonts w:ascii="Arial" w:hAnsi="Arial" w:cs="Arial"/>
              </w:rPr>
              <w:t xml:space="preserve">Subject Group Leader </w:t>
            </w:r>
          </w:p>
        </w:tc>
        <w:tc>
          <w:tcPr>
            <w:tcW w:w="6865" w:type="dxa"/>
            <w:gridSpan w:val="4"/>
            <w:tcBorders>
              <w:top w:val="single" w:sz="4" w:space="0" w:color="auto"/>
              <w:left w:val="single" w:sz="4" w:space="0" w:color="auto"/>
              <w:bottom w:val="single" w:sz="4" w:space="0" w:color="auto"/>
              <w:right w:val="single" w:sz="4" w:space="0" w:color="auto"/>
            </w:tcBorders>
          </w:tcPr>
          <w:p w14:paraId="25D3E5C0" w14:textId="77777777" w:rsidR="00CC7D34" w:rsidRPr="00FD57EE" w:rsidRDefault="00CC7D34" w:rsidP="00CC7D34">
            <w:pPr>
              <w:pStyle w:val="answers"/>
              <w:rPr>
                <w:rFonts w:ascii="Arial" w:hAnsi="Arial" w:cs="Arial"/>
                <w:color w:val="FFFFFF" w:themeColor="background1"/>
              </w:rPr>
            </w:pPr>
          </w:p>
        </w:tc>
      </w:tr>
      <w:tr w:rsidR="00CC7D34" w:rsidRPr="00FD57EE" w14:paraId="74E53240" w14:textId="77777777" w:rsidTr="00D10EF9">
        <w:trPr>
          <w:trHeight w:val="432"/>
        </w:trPr>
        <w:tc>
          <w:tcPr>
            <w:tcW w:w="2769" w:type="dxa"/>
            <w:gridSpan w:val="3"/>
            <w:tcBorders>
              <w:top w:val="single" w:sz="4" w:space="0" w:color="auto"/>
              <w:left w:val="single" w:sz="4" w:space="0" w:color="auto"/>
              <w:bottom w:val="single" w:sz="4" w:space="0" w:color="auto"/>
              <w:right w:val="single" w:sz="4" w:space="0" w:color="auto"/>
            </w:tcBorders>
            <w:vAlign w:val="center"/>
          </w:tcPr>
          <w:p w14:paraId="234979AE" w14:textId="77777777" w:rsidR="00CC7D34" w:rsidRDefault="00CC7D34" w:rsidP="00CC7D34">
            <w:pPr>
              <w:pStyle w:val="StyleBodyTextBefore3pt"/>
              <w:jc w:val="left"/>
              <w:rPr>
                <w:rFonts w:ascii="Arial" w:hAnsi="Arial" w:cs="Arial"/>
              </w:rPr>
            </w:pPr>
            <w:r>
              <w:rPr>
                <w:rFonts w:ascii="Arial" w:hAnsi="Arial" w:cs="Arial"/>
              </w:rPr>
              <w:t>Subject Group Leader  Name &amp; Date</w:t>
            </w:r>
          </w:p>
        </w:tc>
        <w:tc>
          <w:tcPr>
            <w:tcW w:w="6865" w:type="dxa"/>
            <w:gridSpan w:val="4"/>
            <w:tcBorders>
              <w:top w:val="single" w:sz="4" w:space="0" w:color="auto"/>
              <w:left w:val="single" w:sz="4" w:space="0" w:color="auto"/>
              <w:bottom w:val="single" w:sz="4" w:space="0" w:color="auto"/>
              <w:right w:val="single" w:sz="4" w:space="0" w:color="auto"/>
            </w:tcBorders>
          </w:tcPr>
          <w:p w14:paraId="54CDC401" w14:textId="77777777" w:rsidR="00CC7D34" w:rsidRPr="00FD57EE" w:rsidRDefault="00CC7D34" w:rsidP="00CC7D34">
            <w:pPr>
              <w:pStyle w:val="answers"/>
              <w:rPr>
                <w:rFonts w:ascii="Arial" w:hAnsi="Arial" w:cs="Arial"/>
                <w:color w:val="FFFFFF" w:themeColor="background1"/>
              </w:rPr>
            </w:pPr>
          </w:p>
        </w:tc>
      </w:tr>
    </w:tbl>
    <w:p w14:paraId="17C5C3ED" w14:textId="77777777" w:rsidR="00FF4711" w:rsidRDefault="00FF4711" w:rsidP="00CC7D34">
      <w:pPr>
        <w:pStyle w:val="answers"/>
        <w:jc w:val="both"/>
        <w:rPr>
          <w:rFonts w:ascii="Arial" w:hAnsi="Arial" w:cs="Arial"/>
          <w:sz w:val="28"/>
          <w:szCs w:val="20"/>
        </w:rPr>
      </w:pPr>
    </w:p>
    <w:p w14:paraId="18FA2C8C" w14:textId="77777777" w:rsidR="00FF4711" w:rsidRDefault="00FF4711" w:rsidP="00CC7D34">
      <w:pPr>
        <w:pStyle w:val="answers"/>
        <w:jc w:val="both"/>
        <w:rPr>
          <w:rFonts w:ascii="Arial" w:hAnsi="Arial" w:cs="Arial"/>
          <w:sz w:val="28"/>
          <w:szCs w:val="20"/>
        </w:rPr>
      </w:pPr>
    </w:p>
    <w:p w14:paraId="508BBB58" w14:textId="77777777" w:rsidR="00FF4711" w:rsidRDefault="00FF4711" w:rsidP="00CC7D34">
      <w:pPr>
        <w:pStyle w:val="answers"/>
        <w:jc w:val="both"/>
        <w:rPr>
          <w:rFonts w:ascii="Arial" w:hAnsi="Arial" w:cs="Arial"/>
          <w:sz w:val="28"/>
          <w:szCs w:val="20"/>
        </w:rPr>
      </w:pPr>
    </w:p>
    <w:p w14:paraId="1B9EF98F" w14:textId="77777777" w:rsidR="00FF4711" w:rsidRDefault="00FF4711" w:rsidP="00CC7D34">
      <w:pPr>
        <w:pStyle w:val="answers"/>
        <w:jc w:val="both"/>
        <w:rPr>
          <w:rFonts w:ascii="Arial" w:hAnsi="Arial" w:cs="Arial"/>
          <w:sz w:val="28"/>
          <w:szCs w:val="20"/>
        </w:rPr>
      </w:pPr>
    </w:p>
    <w:p w14:paraId="3CD8AD94" w14:textId="77777777" w:rsidR="00FF4711" w:rsidRDefault="00FF4711" w:rsidP="00CC7D34">
      <w:pPr>
        <w:pStyle w:val="answers"/>
        <w:jc w:val="both"/>
        <w:rPr>
          <w:rFonts w:ascii="Arial" w:hAnsi="Arial" w:cs="Arial"/>
          <w:sz w:val="28"/>
          <w:szCs w:val="20"/>
        </w:rPr>
      </w:pPr>
    </w:p>
    <w:p w14:paraId="5F87DD4E" w14:textId="77777777" w:rsidR="00FF4711" w:rsidRDefault="00FF4711" w:rsidP="00CC7D34">
      <w:pPr>
        <w:pStyle w:val="answers"/>
        <w:jc w:val="both"/>
        <w:rPr>
          <w:rFonts w:ascii="Arial" w:hAnsi="Arial" w:cs="Arial"/>
          <w:sz w:val="28"/>
          <w:szCs w:val="20"/>
        </w:rPr>
      </w:pPr>
    </w:p>
    <w:p w14:paraId="7A41F1AB" w14:textId="77777777" w:rsidR="00FF4711" w:rsidRDefault="00FF4711" w:rsidP="00CC7D34">
      <w:pPr>
        <w:pStyle w:val="answers"/>
        <w:jc w:val="both"/>
        <w:rPr>
          <w:rFonts w:ascii="Arial" w:hAnsi="Arial" w:cs="Arial"/>
          <w:sz w:val="28"/>
          <w:szCs w:val="20"/>
        </w:rPr>
      </w:pPr>
    </w:p>
    <w:p w14:paraId="4EE12262" w14:textId="77777777" w:rsidR="00FF4711" w:rsidRDefault="00FF4711" w:rsidP="00CC7D34">
      <w:pPr>
        <w:pStyle w:val="answers"/>
        <w:jc w:val="both"/>
        <w:rPr>
          <w:rFonts w:ascii="Arial" w:hAnsi="Arial" w:cs="Arial"/>
          <w:sz w:val="28"/>
          <w:szCs w:val="20"/>
        </w:rPr>
      </w:pPr>
    </w:p>
    <w:p w14:paraId="2DF0EDC8" w14:textId="77777777" w:rsidR="00FF4711" w:rsidRDefault="00FF4711" w:rsidP="00CC7D34">
      <w:pPr>
        <w:pStyle w:val="answers"/>
        <w:jc w:val="both"/>
        <w:rPr>
          <w:rFonts w:ascii="Arial" w:hAnsi="Arial" w:cs="Arial"/>
          <w:sz w:val="28"/>
          <w:szCs w:val="20"/>
        </w:rPr>
      </w:pPr>
    </w:p>
    <w:p w14:paraId="0EDEE5E1" w14:textId="77777777" w:rsidR="00FF4711" w:rsidRDefault="00FF4711" w:rsidP="00CC7D34">
      <w:pPr>
        <w:pStyle w:val="answers"/>
        <w:jc w:val="both"/>
        <w:rPr>
          <w:rFonts w:ascii="Arial" w:hAnsi="Arial" w:cs="Arial"/>
          <w:sz w:val="28"/>
          <w:szCs w:val="20"/>
        </w:rPr>
      </w:pPr>
    </w:p>
    <w:p w14:paraId="1825A283" w14:textId="77777777" w:rsidR="00FF4711" w:rsidRDefault="00FF4711" w:rsidP="00CC7D34">
      <w:pPr>
        <w:pStyle w:val="answers"/>
        <w:jc w:val="both"/>
        <w:rPr>
          <w:rFonts w:ascii="Arial" w:hAnsi="Arial" w:cs="Arial"/>
          <w:sz w:val="28"/>
          <w:szCs w:val="20"/>
        </w:rPr>
      </w:pPr>
    </w:p>
    <w:p w14:paraId="76D830C9" w14:textId="77777777" w:rsidR="00FF4711" w:rsidRDefault="00FF4711" w:rsidP="00CC7D34">
      <w:pPr>
        <w:pStyle w:val="answers"/>
        <w:jc w:val="both"/>
        <w:rPr>
          <w:rFonts w:ascii="Arial" w:hAnsi="Arial" w:cs="Arial"/>
          <w:sz w:val="28"/>
          <w:szCs w:val="20"/>
        </w:rPr>
      </w:pPr>
    </w:p>
    <w:p w14:paraId="5ED48DDF" w14:textId="77777777" w:rsidR="00FF4711" w:rsidRDefault="00FF4711" w:rsidP="00CC7D34">
      <w:pPr>
        <w:pStyle w:val="answers"/>
        <w:jc w:val="both"/>
        <w:rPr>
          <w:rFonts w:ascii="Arial" w:hAnsi="Arial" w:cs="Arial"/>
          <w:sz w:val="28"/>
          <w:szCs w:val="20"/>
        </w:rPr>
      </w:pPr>
    </w:p>
    <w:p w14:paraId="1B5391C9" w14:textId="77777777" w:rsidR="00FF4711" w:rsidRDefault="00FF4711" w:rsidP="00CC7D34">
      <w:pPr>
        <w:pStyle w:val="answers"/>
        <w:jc w:val="both"/>
        <w:rPr>
          <w:rFonts w:ascii="Arial" w:hAnsi="Arial" w:cs="Arial"/>
          <w:sz w:val="28"/>
          <w:szCs w:val="20"/>
        </w:rPr>
      </w:pPr>
    </w:p>
    <w:p w14:paraId="700C8377" w14:textId="77777777" w:rsidR="00FF4711" w:rsidRDefault="00FF4711" w:rsidP="00CC7D34">
      <w:pPr>
        <w:pStyle w:val="answers"/>
        <w:jc w:val="both"/>
        <w:rPr>
          <w:rFonts w:ascii="Arial" w:hAnsi="Arial" w:cs="Arial"/>
          <w:sz w:val="28"/>
          <w:szCs w:val="20"/>
        </w:rPr>
      </w:pPr>
    </w:p>
    <w:p w14:paraId="2B1C55F5" w14:textId="77777777" w:rsidR="00FF4711" w:rsidRDefault="00FF4711" w:rsidP="00CC7D34">
      <w:pPr>
        <w:pStyle w:val="answers"/>
        <w:jc w:val="both"/>
        <w:rPr>
          <w:rFonts w:ascii="Arial" w:hAnsi="Arial" w:cs="Arial"/>
          <w:sz w:val="28"/>
          <w:szCs w:val="20"/>
        </w:rPr>
      </w:pPr>
    </w:p>
    <w:p w14:paraId="791A56DE" w14:textId="77777777" w:rsidR="00FF4711" w:rsidRDefault="00FF4711" w:rsidP="00CC7D34">
      <w:pPr>
        <w:pStyle w:val="answers"/>
        <w:jc w:val="both"/>
        <w:rPr>
          <w:rFonts w:ascii="Arial" w:hAnsi="Arial" w:cs="Arial"/>
          <w:sz w:val="28"/>
          <w:szCs w:val="20"/>
        </w:rPr>
      </w:pPr>
    </w:p>
    <w:p w14:paraId="02836BB4" w14:textId="77777777" w:rsidR="00FF4711" w:rsidRDefault="00FF4711" w:rsidP="00CC7D34">
      <w:pPr>
        <w:pStyle w:val="answers"/>
        <w:jc w:val="both"/>
        <w:rPr>
          <w:rFonts w:ascii="Arial" w:hAnsi="Arial" w:cs="Arial"/>
          <w:sz w:val="28"/>
          <w:szCs w:val="20"/>
        </w:rPr>
      </w:pPr>
    </w:p>
    <w:p w14:paraId="06C77EFC" w14:textId="77777777" w:rsidR="00FF4711" w:rsidRDefault="00FF4711" w:rsidP="00CC7D34">
      <w:pPr>
        <w:pStyle w:val="answers"/>
        <w:jc w:val="both"/>
        <w:rPr>
          <w:rFonts w:ascii="Arial" w:hAnsi="Arial" w:cs="Arial"/>
          <w:sz w:val="28"/>
          <w:szCs w:val="20"/>
        </w:rPr>
      </w:pPr>
    </w:p>
    <w:p w14:paraId="2E5F2B91" w14:textId="77777777" w:rsidR="00FF4711" w:rsidRDefault="00FF4711" w:rsidP="00CC7D34">
      <w:pPr>
        <w:pStyle w:val="answers"/>
        <w:jc w:val="both"/>
        <w:rPr>
          <w:rFonts w:ascii="Arial" w:hAnsi="Arial" w:cs="Arial"/>
          <w:sz w:val="28"/>
          <w:szCs w:val="20"/>
        </w:rPr>
      </w:pPr>
    </w:p>
    <w:p w14:paraId="141735FB" w14:textId="77777777" w:rsidR="00FF4711" w:rsidRDefault="00FF4711" w:rsidP="00CC7D34">
      <w:pPr>
        <w:pStyle w:val="answers"/>
        <w:jc w:val="both"/>
        <w:rPr>
          <w:rFonts w:ascii="Arial" w:hAnsi="Arial" w:cs="Arial"/>
          <w:sz w:val="28"/>
          <w:szCs w:val="20"/>
        </w:rPr>
      </w:pPr>
    </w:p>
    <w:p w14:paraId="597EA062" w14:textId="77777777" w:rsidR="00FF4711" w:rsidRDefault="00FF4711" w:rsidP="00CC7D34">
      <w:pPr>
        <w:pStyle w:val="answers"/>
        <w:jc w:val="both"/>
        <w:rPr>
          <w:rFonts w:ascii="Arial" w:hAnsi="Arial" w:cs="Arial"/>
          <w:sz w:val="28"/>
          <w:szCs w:val="20"/>
        </w:rPr>
      </w:pPr>
    </w:p>
    <w:p w14:paraId="69DBA8A7" w14:textId="77777777" w:rsidR="00FF4711" w:rsidRDefault="00FF4711" w:rsidP="00CC7D34">
      <w:pPr>
        <w:pStyle w:val="answers"/>
        <w:jc w:val="both"/>
        <w:rPr>
          <w:rFonts w:ascii="Arial" w:hAnsi="Arial" w:cs="Arial"/>
          <w:sz w:val="28"/>
          <w:szCs w:val="20"/>
        </w:rPr>
      </w:pPr>
    </w:p>
    <w:p w14:paraId="2AE1F71F" w14:textId="77777777" w:rsidR="00FF4711" w:rsidRDefault="00FF4711" w:rsidP="00CC7D34">
      <w:pPr>
        <w:pStyle w:val="answers"/>
        <w:jc w:val="both"/>
        <w:rPr>
          <w:rFonts w:ascii="Arial" w:hAnsi="Arial" w:cs="Arial"/>
          <w:sz w:val="28"/>
          <w:szCs w:val="20"/>
        </w:rPr>
      </w:pPr>
    </w:p>
    <w:p w14:paraId="39D21BAE" w14:textId="77777777" w:rsidR="00FF4711" w:rsidRDefault="00FF4711" w:rsidP="00CC7D34">
      <w:pPr>
        <w:pStyle w:val="answers"/>
        <w:jc w:val="both"/>
        <w:rPr>
          <w:rFonts w:ascii="Arial" w:hAnsi="Arial" w:cs="Arial"/>
          <w:sz w:val="28"/>
          <w:szCs w:val="20"/>
        </w:rPr>
      </w:pPr>
    </w:p>
    <w:p w14:paraId="4C7CBD9F" w14:textId="77777777" w:rsidR="00FF4711" w:rsidRDefault="00FF4711" w:rsidP="00CC7D34">
      <w:pPr>
        <w:pStyle w:val="answers"/>
        <w:jc w:val="both"/>
        <w:rPr>
          <w:rFonts w:ascii="Arial" w:hAnsi="Arial" w:cs="Arial"/>
          <w:sz w:val="28"/>
          <w:szCs w:val="20"/>
        </w:rPr>
      </w:pPr>
    </w:p>
    <w:p w14:paraId="68836DAD" w14:textId="77777777" w:rsidR="00FF4711" w:rsidRDefault="00FF4711" w:rsidP="00CC7D34">
      <w:pPr>
        <w:pStyle w:val="answers"/>
        <w:jc w:val="both"/>
        <w:rPr>
          <w:rFonts w:ascii="Arial" w:hAnsi="Arial" w:cs="Arial"/>
          <w:sz w:val="28"/>
          <w:szCs w:val="20"/>
        </w:rPr>
      </w:pPr>
    </w:p>
    <w:p w14:paraId="15137BCA" w14:textId="77777777" w:rsidR="00FF4711" w:rsidRPr="00A629AF" w:rsidRDefault="00FF4711" w:rsidP="00FF4711">
      <w:pPr>
        <w:rPr>
          <w:rFonts w:cs="Arial"/>
          <w:b/>
          <w:bCs/>
          <w:u w:val="single"/>
        </w:rPr>
      </w:pPr>
      <w:r w:rsidRPr="00A629AF">
        <w:rPr>
          <w:rFonts w:cs="Arial"/>
          <w:b/>
          <w:bCs/>
          <w:u w:val="single"/>
        </w:rPr>
        <w:lastRenderedPageBreak/>
        <w:t>GUIDANCE</w:t>
      </w:r>
    </w:p>
    <w:p w14:paraId="2780A41D" w14:textId="77777777" w:rsidR="00FF4711" w:rsidRPr="00D928B9" w:rsidRDefault="00FF4711" w:rsidP="00FF4711">
      <w:pPr>
        <w:jc w:val="both"/>
        <w:rPr>
          <w:rFonts w:cs="Arial"/>
          <w:bCs/>
          <w:sz w:val="20"/>
          <w:szCs w:val="20"/>
        </w:rPr>
      </w:pPr>
    </w:p>
    <w:p w14:paraId="0D24BB10" w14:textId="77777777" w:rsidR="00FF4711" w:rsidRPr="00D928B9" w:rsidRDefault="00FF4711" w:rsidP="00FF4711">
      <w:pPr>
        <w:pStyle w:val="answers"/>
        <w:rPr>
          <w:rFonts w:ascii="Arial" w:hAnsi="Arial" w:cs="Arial"/>
          <w:b/>
          <w:sz w:val="20"/>
          <w:szCs w:val="20"/>
          <w:u w:val="single"/>
        </w:rPr>
      </w:pPr>
      <w:r w:rsidRPr="00D928B9">
        <w:rPr>
          <w:rFonts w:ascii="Arial" w:hAnsi="Arial" w:cs="Arial"/>
          <w:b/>
          <w:sz w:val="20"/>
          <w:szCs w:val="20"/>
          <w:u w:val="single"/>
        </w:rPr>
        <w:t xml:space="preserve">Right to Work Checks </w:t>
      </w:r>
    </w:p>
    <w:p w14:paraId="55291613" w14:textId="77777777" w:rsidR="00FF4711" w:rsidRPr="00D928B9" w:rsidRDefault="00FF4711" w:rsidP="00FF4711">
      <w:pPr>
        <w:pStyle w:val="answers"/>
        <w:rPr>
          <w:rFonts w:ascii="Arial" w:hAnsi="Arial" w:cs="Arial"/>
          <w:b/>
          <w:sz w:val="20"/>
          <w:szCs w:val="20"/>
          <w:u w:val="single"/>
        </w:rPr>
      </w:pPr>
    </w:p>
    <w:p w14:paraId="2440B8C3" w14:textId="77777777" w:rsidR="00FF4711" w:rsidRPr="00D928B9" w:rsidRDefault="00FF4711" w:rsidP="00FF4711">
      <w:pPr>
        <w:pStyle w:val="answers"/>
        <w:rPr>
          <w:rFonts w:ascii="Arial" w:hAnsi="Arial" w:cs="Arial"/>
          <w:sz w:val="20"/>
          <w:szCs w:val="20"/>
        </w:rPr>
      </w:pPr>
      <w:r w:rsidRPr="00D928B9">
        <w:rPr>
          <w:rFonts w:ascii="Arial" w:hAnsi="Arial" w:cs="Arial"/>
          <w:sz w:val="20"/>
          <w:szCs w:val="20"/>
        </w:rPr>
        <w:t xml:space="preserve">A right to work must be carried out </w:t>
      </w:r>
      <w:r w:rsidRPr="00D928B9">
        <w:rPr>
          <w:rFonts w:ascii="Arial" w:hAnsi="Arial" w:cs="Arial"/>
          <w:b/>
          <w:sz w:val="20"/>
          <w:szCs w:val="20"/>
        </w:rPr>
        <w:t>before</w:t>
      </w:r>
      <w:r w:rsidR="00B7330E">
        <w:rPr>
          <w:rFonts w:ascii="Arial" w:hAnsi="Arial" w:cs="Arial"/>
          <w:sz w:val="20"/>
          <w:szCs w:val="20"/>
        </w:rPr>
        <w:t xml:space="preserve"> the PDT</w:t>
      </w:r>
      <w:r w:rsidRPr="00D928B9">
        <w:rPr>
          <w:rFonts w:ascii="Arial" w:hAnsi="Arial" w:cs="Arial"/>
          <w:sz w:val="20"/>
          <w:szCs w:val="20"/>
        </w:rPr>
        <w:t xml:space="preserve"> worker undertakes any work. H</w:t>
      </w:r>
      <w:r>
        <w:rPr>
          <w:rFonts w:ascii="Arial" w:hAnsi="Arial" w:cs="Arial"/>
          <w:sz w:val="20"/>
          <w:szCs w:val="20"/>
        </w:rPr>
        <w:t xml:space="preserve">R </w:t>
      </w:r>
      <w:r w:rsidRPr="00D928B9">
        <w:rPr>
          <w:rFonts w:ascii="Arial" w:hAnsi="Arial" w:cs="Arial"/>
          <w:sz w:val="20"/>
          <w:szCs w:val="20"/>
        </w:rPr>
        <w:t xml:space="preserve">carry out the right to work checks. All requests for right to work checks should be directed to </w:t>
      </w:r>
      <w:hyperlink r:id="rId12" w:history="1">
        <w:r w:rsidRPr="00D928B9">
          <w:rPr>
            <w:rStyle w:val="Hyperlink"/>
            <w:rFonts w:ascii="Arial" w:hAnsi="Arial" w:cs="Arial"/>
            <w:sz w:val="20"/>
            <w:szCs w:val="20"/>
          </w:rPr>
          <w:t>humanresources@napier.ac.uk</w:t>
        </w:r>
      </w:hyperlink>
      <w:r w:rsidRPr="00D928B9">
        <w:rPr>
          <w:rFonts w:ascii="Arial" w:hAnsi="Arial" w:cs="Arial"/>
          <w:sz w:val="20"/>
          <w:szCs w:val="20"/>
        </w:rPr>
        <w:t>.</w:t>
      </w:r>
    </w:p>
    <w:p w14:paraId="61FCCCDB" w14:textId="77777777" w:rsidR="00FF4711" w:rsidRPr="00D928B9" w:rsidRDefault="00FF4711" w:rsidP="00FF4711">
      <w:pPr>
        <w:pStyle w:val="answers"/>
        <w:rPr>
          <w:rFonts w:ascii="Arial" w:hAnsi="Arial" w:cs="Arial"/>
          <w:sz w:val="20"/>
          <w:szCs w:val="20"/>
        </w:rPr>
      </w:pPr>
    </w:p>
    <w:p w14:paraId="3A4BDA5B" w14:textId="77777777" w:rsidR="00FF4711" w:rsidRPr="00D928B9" w:rsidRDefault="00FF4711" w:rsidP="00FF4711">
      <w:pPr>
        <w:pStyle w:val="answers"/>
        <w:rPr>
          <w:rFonts w:ascii="Arial" w:hAnsi="Arial" w:cs="Arial"/>
          <w:sz w:val="20"/>
          <w:szCs w:val="20"/>
        </w:rPr>
      </w:pPr>
      <w:r w:rsidRPr="00D928B9">
        <w:rPr>
          <w:rFonts w:ascii="Arial" w:hAnsi="Arial" w:cs="Arial"/>
          <w:sz w:val="20"/>
          <w:szCs w:val="20"/>
        </w:rPr>
        <w:t>A member of the HR team will be situated at each of the campuses at the following dates and times:</w:t>
      </w:r>
    </w:p>
    <w:p w14:paraId="0B04A503" w14:textId="77777777" w:rsidR="00FF4711" w:rsidRPr="00D928B9" w:rsidRDefault="00FF4711" w:rsidP="00FF4711">
      <w:pPr>
        <w:pStyle w:val="answers"/>
        <w:rPr>
          <w:rFonts w:ascii="Arial" w:hAnsi="Arial" w:cs="Arial"/>
          <w:sz w:val="20"/>
          <w:szCs w:val="20"/>
        </w:rPr>
      </w:pPr>
    </w:p>
    <w:p w14:paraId="4C3B104C" w14:textId="77777777" w:rsidR="00FF4711" w:rsidRPr="00D928B9" w:rsidRDefault="00FF4711" w:rsidP="00FF4711">
      <w:pPr>
        <w:pStyle w:val="answers"/>
        <w:rPr>
          <w:rFonts w:ascii="Arial" w:hAnsi="Arial" w:cs="Arial"/>
          <w:b/>
          <w:sz w:val="20"/>
          <w:szCs w:val="20"/>
        </w:rPr>
      </w:pPr>
      <w:r w:rsidRPr="00D928B9">
        <w:rPr>
          <w:rFonts w:ascii="Arial" w:hAnsi="Arial" w:cs="Arial"/>
          <w:b/>
          <w:sz w:val="20"/>
          <w:szCs w:val="20"/>
        </w:rPr>
        <w:t xml:space="preserve">Merchiston </w:t>
      </w:r>
    </w:p>
    <w:p w14:paraId="10ED13E5" w14:textId="77777777" w:rsidR="00FF4711" w:rsidRPr="00D928B9" w:rsidRDefault="00FF4711" w:rsidP="00FF4711">
      <w:pPr>
        <w:pStyle w:val="answers"/>
        <w:rPr>
          <w:rFonts w:ascii="Arial" w:hAnsi="Arial" w:cs="Arial"/>
          <w:sz w:val="20"/>
          <w:szCs w:val="20"/>
          <w:u w:val="single"/>
        </w:rPr>
      </w:pPr>
    </w:p>
    <w:p w14:paraId="7220FB53" w14:textId="713224A3" w:rsidR="00FF4711" w:rsidRPr="00D928B9" w:rsidRDefault="00FF4711" w:rsidP="00FF4711">
      <w:pPr>
        <w:pStyle w:val="answers"/>
        <w:rPr>
          <w:rFonts w:ascii="Arial" w:hAnsi="Arial" w:cs="Arial"/>
          <w:sz w:val="20"/>
          <w:szCs w:val="20"/>
        </w:rPr>
      </w:pPr>
      <w:r w:rsidRPr="00D928B9">
        <w:rPr>
          <w:rFonts w:ascii="Arial" w:hAnsi="Arial" w:cs="Arial"/>
          <w:sz w:val="20"/>
          <w:szCs w:val="20"/>
        </w:rPr>
        <w:t xml:space="preserve">HR will be present at </w:t>
      </w:r>
      <w:r>
        <w:rPr>
          <w:rFonts w:ascii="Arial" w:hAnsi="Arial" w:cs="Arial"/>
          <w:sz w:val="20"/>
          <w:szCs w:val="20"/>
        </w:rPr>
        <w:t xml:space="preserve">Merciston in </w:t>
      </w:r>
      <w:r w:rsidR="00C53262">
        <w:rPr>
          <w:rFonts w:ascii="Arial" w:hAnsi="Arial" w:cs="Arial"/>
          <w:sz w:val="20"/>
          <w:szCs w:val="20"/>
        </w:rPr>
        <w:t>Room C96</w:t>
      </w:r>
      <w:bookmarkStart w:id="0" w:name="_GoBack"/>
      <w:bookmarkEnd w:id="0"/>
      <w:r w:rsidRPr="00D928B9">
        <w:rPr>
          <w:rFonts w:ascii="Arial" w:hAnsi="Arial" w:cs="Arial"/>
          <w:sz w:val="20"/>
          <w:szCs w:val="20"/>
        </w:rPr>
        <w:t xml:space="preserve"> on Tuesdays (9am-12pm and 1pm-5pm) and Wednesdays (9am-12pm).</w:t>
      </w:r>
    </w:p>
    <w:p w14:paraId="765695C3" w14:textId="77777777" w:rsidR="00FF4711" w:rsidRPr="00D928B9" w:rsidRDefault="00FF4711" w:rsidP="00FF4711">
      <w:pPr>
        <w:pStyle w:val="answers"/>
        <w:rPr>
          <w:rFonts w:ascii="Arial" w:hAnsi="Arial" w:cs="Arial"/>
          <w:sz w:val="20"/>
          <w:szCs w:val="20"/>
        </w:rPr>
      </w:pPr>
    </w:p>
    <w:p w14:paraId="72BC485B" w14:textId="77777777" w:rsidR="00FF4711" w:rsidRPr="00D928B9" w:rsidRDefault="00FF4711" w:rsidP="00FF4711">
      <w:pPr>
        <w:pStyle w:val="answers"/>
        <w:rPr>
          <w:rFonts w:ascii="Arial" w:hAnsi="Arial" w:cs="Arial"/>
          <w:b/>
          <w:sz w:val="20"/>
          <w:szCs w:val="20"/>
        </w:rPr>
      </w:pPr>
      <w:r w:rsidRPr="00D928B9">
        <w:rPr>
          <w:rFonts w:ascii="Arial" w:hAnsi="Arial" w:cs="Arial"/>
          <w:b/>
          <w:sz w:val="20"/>
          <w:szCs w:val="20"/>
        </w:rPr>
        <w:t>Craiglockhart</w:t>
      </w:r>
    </w:p>
    <w:p w14:paraId="3C30C844" w14:textId="77777777" w:rsidR="00FF4711" w:rsidRPr="00D928B9" w:rsidRDefault="00FF4711" w:rsidP="00FF4711">
      <w:pPr>
        <w:pStyle w:val="answers"/>
        <w:rPr>
          <w:rFonts w:ascii="Arial" w:hAnsi="Arial" w:cs="Arial"/>
          <w:sz w:val="20"/>
          <w:szCs w:val="20"/>
        </w:rPr>
      </w:pPr>
    </w:p>
    <w:p w14:paraId="367FA043" w14:textId="77777777" w:rsidR="00FF4711" w:rsidRPr="00D928B9" w:rsidRDefault="00FF4711" w:rsidP="00FF4711">
      <w:pPr>
        <w:pStyle w:val="answers"/>
        <w:rPr>
          <w:rFonts w:ascii="Arial" w:hAnsi="Arial" w:cs="Arial"/>
          <w:sz w:val="20"/>
          <w:szCs w:val="20"/>
        </w:rPr>
      </w:pPr>
      <w:r w:rsidRPr="00D928B9">
        <w:rPr>
          <w:rFonts w:ascii="Arial" w:hAnsi="Arial" w:cs="Arial"/>
          <w:sz w:val="20"/>
          <w:szCs w:val="20"/>
        </w:rPr>
        <w:t>HR will be present at Craiglockhart iPoint on Wednesdays (1pm-5pm) and Thursdays (9am-12pm and 1pm-5pm).</w:t>
      </w:r>
    </w:p>
    <w:p w14:paraId="5933EFB9" w14:textId="77777777" w:rsidR="00FF4711" w:rsidRPr="00D928B9" w:rsidRDefault="00FF4711" w:rsidP="00FF4711">
      <w:pPr>
        <w:pStyle w:val="answers"/>
        <w:rPr>
          <w:rFonts w:ascii="Arial" w:hAnsi="Arial" w:cs="Arial"/>
          <w:sz w:val="20"/>
          <w:szCs w:val="20"/>
        </w:rPr>
      </w:pPr>
    </w:p>
    <w:p w14:paraId="38806DB1" w14:textId="77777777" w:rsidR="00FF4711" w:rsidRPr="00D928B9" w:rsidRDefault="00FF4711" w:rsidP="00FF4711">
      <w:pPr>
        <w:pStyle w:val="answers"/>
        <w:rPr>
          <w:rFonts w:ascii="Arial" w:hAnsi="Arial" w:cs="Arial"/>
          <w:b/>
          <w:sz w:val="20"/>
          <w:szCs w:val="20"/>
        </w:rPr>
      </w:pPr>
      <w:r w:rsidRPr="00D928B9">
        <w:rPr>
          <w:rFonts w:ascii="Arial" w:hAnsi="Arial" w:cs="Arial"/>
          <w:b/>
          <w:sz w:val="20"/>
          <w:szCs w:val="20"/>
        </w:rPr>
        <w:t>Sighthill</w:t>
      </w:r>
    </w:p>
    <w:p w14:paraId="31FCDED7" w14:textId="77777777" w:rsidR="00FF4711" w:rsidRPr="00D928B9" w:rsidRDefault="00FF4711" w:rsidP="00FF4711">
      <w:pPr>
        <w:pStyle w:val="answers"/>
        <w:rPr>
          <w:rFonts w:ascii="Arial" w:hAnsi="Arial" w:cs="Arial"/>
          <w:b/>
          <w:sz w:val="20"/>
          <w:szCs w:val="20"/>
        </w:rPr>
      </w:pPr>
    </w:p>
    <w:p w14:paraId="4CFDB925" w14:textId="77777777" w:rsidR="00FF4711" w:rsidRPr="00D928B9" w:rsidRDefault="00FF4711" w:rsidP="00FF4711">
      <w:pPr>
        <w:pStyle w:val="ms-rteelement-p"/>
        <w:shd w:val="clear" w:color="auto" w:fill="FFFFFF"/>
        <w:spacing w:before="0" w:beforeAutospacing="0" w:after="0" w:afterAutospacing="0"/>
        <w:jc w:val="both"/>
        <w:rPr>
          <w:rFonts w:ascii="Arial" w:hAnsi="Arial" w:cs="Arial"/>
          <w:sz w:val="20"/>
          <w:szCs w:val="20"/>
        </w:rPr>
      </w:pPr>
      <w:r w:rsidRPr="00D928B9">
        <w:rPr>
          <w:rFonts w:ascii="Arial" w:hAnsi="Arial" w:cs="Arial"/>
          <w:sz w:val="20"/>
          <w:szCs w:val="20"/>
          <w:bdr w:val="none" w:sz="0" w:space="0" w:color="auto" w:frame="1"/>
        </w:rPr>
        <w:t>The HR Services team are always available to undertake Right to Work checks at the Sighthill campus (room 5.B.29). You are welcome to visit us at any time for a Right to Work check.</w:t>
      </w:r>
    </w:p>
    <w:p w14:paraId="3CB48E84" w14:textId="77777777" w:rsidR="00FF4711" w:rsidRPr="00D928B9" w:rsidRDefault="00FF4711" w:rsidP="00FF4711">
      <w:pPr>
        <w:pStyle w:val="ms-rteelement-p"/>
        <w:shd w:val="clear" w:color="auto" w:fill="FFFFFF"/>
        <w:spacing w:before="0" w:beforeAutospacing="0" w:after="0" w:afterAutospacing="0" w:line="384" w:lineRule="atLeast"/>
        <w:jc w:val="both"/>
        <w:rPr>
          <w:rFonts w:ascii="Tahoma" w:hAnsi="Tahoma" w:cs="Tahoma"/>
          <w:color w:val="576170"/>
          <w:sz w:val="20"/>
          <w:szCs w:val="20"/>
        </w:rPr>
      </w:pPr>
      <w:r w:rsidRPr="00D928B9">
        <w:rPr>
          <w:rFonts w:ascii="Tahoma" w:hAnsi="Tahoma" w:cs="Tahoma"/>
          <w:color w:val="576170"/>
          <w:sz w:val="20"/>
          <w:szCs w:val="20"/>
        </w:rPr>
        <w:t> </w:t>
      </w:r>
    </w:p>
    <w:p w14:paraId="75CC4221" w14:textId="77777777" w:rsidR="00FF4711" w:rsidRPr="00D928B9" w:rsidRDefault="00FF4711" w:rsidP="00FF4711">
      <w:pPr>
        <w:pStyle w:val="ms-rteelement-p"/>
        <w:shd w:val="clear" w:color="auto" w:fill="FFFFFF"/>
        <w:spacing w:before="0" w:beforeAutospacing="0" w:after="0" w:afterAutospacing="0"/>
        <w:jc w:val="both"/>
        <w:rPr>
          <w:rFonts w:ascii="Arial" w:hAnsi="Arial" w:cs="Arial"/>
          <w:sz w:val="20"/>
          <w:szCs w:val="20"/>
          <w:bdr w:val="none" w:sz="0" w:space="0" w:color="auto" w:frame="1"/>
        </w:rPr>
      </w:pPr>
      <w:r w:rsidRPr="00D928B9">
        <w:rPr>
          <w:rFonts w:ascii="Arial" w:hAnsi="Arial" w:cs="Arial"/>
          <w:sz w:val="20"/>
          <w:szCs w:val="20"/>
          <w:bdr w:val="none" w:sz="0" w:space="0" w:color="auto" w:frame="1"/>
        </w:rPr>
        <w:t>If you have a number of checks to be taken as part of a wider recruitment campaign at either the Merchiston or Craiglockhart campus please contact </w:t>
      </w:r>
      <w:hyperlink r:id="rId13" w:history="1">
        <w:r w:rsidRPr="00D928B9">
          <w:rPr>
            <w:rStyle w:val="Hyperlink"/>
            <w:rFonts w:ascii="Arial" w:hAnsi="Arial" w:cs="Arial"/>
            <w:color w:val="auto"/>
            <w:sz w:val="20"/>
            <w:szCs w:val="20"/>
            <w:bdr w:val="none" w:sz="0" w:space="0" w:color="auto" w:frame="1"/>
          </w:rPr>
          <w:t>humanresources@napier.ac.uk</w:t>
        </w:r>
      </w:hyperlink>
      <w:r w:rsidRPr="00D928B9">
        <w:rPr>
          <w:rFonts w:ascii="Arial" w:hAnsi="Arial" w:cs="Arial"/>
          <w:sz w:val="20"/>
          <w:szCs w:val="20"/>
          <w:bdr w:val="none" w:sz="0" w:space="0" w:color="auto" w:frame="1"/>
        </w:rPr>
        <w:t> and a member of the HR team will be available to assist.</w:t>
      </w:r>
    </w:p>
    <w:p w14:paraId="3811E692" w14:textId="77777777" w:rsidR="00FF4711" w:rsidRPr="00A8617D" w:rsidRDefault="00FF4711" w:rsidP="00FF4711">
      <w:pPr>
        <w:pStyle w:val="ms-rteelement-p"/>
        <w:shd w:val="clear" w:color="auto" w:fill="FFFFFF"/>
        <w:spacing w:before="0" w:beforeAutospacing="0" w:after="0" w:afterAutospacing="0" w:line="384" w:lineRule="atLeast"/>
        <w:rPr>
          <w:rFonts w:ascii="Tahoma" w:hAnsi="Tahoma" w:cs="Tahoma"/>
          <w:color w:val="576170"/>
          <w:sz w:val="20"/>
          <w:szCs w:val="20"/>
        </w:rPr>
      </w:pPr>
      <w:r w:rsidRPr="00D928B9">
        <w:rPr>
          <w:rFonts w:ascii="Arial" w:hAnsi="Arial" w:cs="Arial"/>
          <w:b/>
          <w:sz w:val="20"/>
          <w:szCs w:val="20"/>
        </w:rPr>
        <w:t xml:space="preserve">UK Visas &amp; Immigration Regulations </w:t>
      </w:r>
    </w:p>
    <w:p w14:paraId="21C74F2D" w14:textId="77777777" w:rsidR="00FF4711" w:rsidRPr="00D928B9" w:rsidRDefault="00FF4711" w:rsidP="00FF4711">
      <w:pPr>
        <w:pStyle w:val="answers"/>
        <w:rPr>
          <w:rFonts w:ascii="Arial" w:hAnsi="Arial" w:cs="Arial"/>
          <w:sz w:val="20"/>
          <w:szCs w:val="20"/>
        </w:rPr>
      </w:pPr>
    </w:p>
    <w:p w14:paraId="7635268B" w14:textId="2684E083" w:rsidR="00FF4711" w:rsidRPr="00D928B9" w:rsidRDefault="00FF4711" w:rsidP="00FF4711">
      <w:pPr>
        <w:pStyle w:val="answers"/>
        <w:jc w:val="both"/>
        <w:rPr>
          <w:rFonts w:ascii="Arial" w:hAnsi="Arial" w:cs="Arial"/>
          <w:sz w:val="20"/>
          <w:szCs w:val="20"/>
        </w:rPr>
      </w:pPr>
      <w:r w:rsidRPr="00D928B9">
        <w:rPr>
          <w:rFonts w:ascii="Arial" w:hAnsi="Arial" w:cs="Arial"/>
          <w:sz w:val="20"/>
          <w:szCs w:val="20"/>
        </w:rPr>
        <w:t xml:space="preserve">Workers from outside the EEA must not work more hours than stated on their visa. </w:t>
      </w:r>
      <w:r w:rsidR="002B0A34">
        <w:rPr>
          <w:rFonts w:ascii="Arial" w:hAnsi="Arial" w:cs="Arial"/>
          <w:sz w:val="20"/>
          <w:szCs w:val="20"/>
        </w:rPr>
        <w:t>Part Time Demonstrators</w:t>
      </w:r>
      <w:r w:rsidRPr="00D928B9">
        <w:rPr>
          <w:rFonts w:ascii="Arial" w:hAnsi="Arial" w:cs="Arial"/>
          <w:sz w:val="20"/>
          <w:szCs w:val="20"/>
        </w:rPr>
        <w:t xml:space="preserve"> on a student visa - Tier 4, must not work over </w:t>
      </w:r>
      <w:r w:rsidR="00992AD2">
        <w:rPr>
          <w:rFonts w:ascii="Arial" w:hAnsi="Arial" w:cs="Arial"/>
          <w:sz w:val="20"/>
          <w:szCs w:val="20"/>
        </w:rPr>
        <w:t xml:space="preserve">the hours detailed within their visa (10 or </w:t>
      </w:r>
      <w:r w:rsidRPr="00D928B9">
        <w:rPr>
          <w:rFonts w:ascii="Arial" w:hAnsi="Arial" w:cs="Arial"/>
          <w:sz w:val="20"/>
          <w:szCs w:val="20"/>
        </w:rPr>
        <w:t>20 hours</w:t>
      </w:r>
      <w:r w:rsidR="00992AD2">
        <w:rPr>
          <w:rFonts w:ascii="Arial" w:hAnsi="Arial" w:cs="Arial"/>
          <w:sz w:val="20"/>
          <w:szCs w:val="20"/>
        </w:rPr>
        <w:t xml:space="preserve">) </w:t>
      </w:r>
      <w:r w:rsidRPr="00D928B9">
        <w:rPr>
          <w:rFonts w:ascii="Arial" w:hAnsi="Arial" w:cs="Arial"/>
          <w:sz w:val="20"/>
          <w:szCs w:val="20"/>
        </w:rPr>
        <w:t xml:space="preserve"> in any given week during term time or until their studies are completed. If a student has completed their studies, the Host Line Manager must ensure that evidence is provided by the student confirming completion of their studies before giving them more hours work per week (evidence must be either a copy of the individuals academic certificate or a letter from their tutor confirming their completion).</w:t>
      </w:r>
    </w:p>
    <w:p w14:paraId="7014A159" w14:textId="77777777" w:rsidR="00FF4711" w:rsidRPr="00740EB9" w:rsidRDefault="00FF4711" w:rsidP="00FF4711">
      <w:pPr>
        <w:jc w:val="both"/>
        <w:rPr>
          <w:rFonts w:cs="Arial"/>
          <w:sz w:val="20"/>
          <w:szCs w:val="20"/>
        </w:rPr>
      </w:pPr>
    </w:p>
    <w:p w14:paraId="627EC11A" w14:textId="77777777" w:rsidR="00FF4711" w:rsidRDefault="00FF4711" w:rsidP="00CC7D34">
      <w:pPr>
        <w:pStyle w:val="answers"/>
        <w:jc w:val="both"/>
        <w:rPr>
          <w:rFonts w:ascii="Arial" w:hAnsi="Arial" w:cs="Arial"/>
          <w:sz w:val="28"/>
          <w:szCs w:val="20"/>
        </w:rPr>
      </w:pPr>
    </w:p>
    <w:p w14:paraId="6DB91339" w14:textId="77777777" w:rsidR="00992AD2" w:rsidRDefault="00992AD2" w:rsidP="00CC7D34">
      <w:pPr>
        <w:pStyle w:val="answers"/>
        <w:jc w:val="both"/>
        <w:rPr>
          <w:rFonts w:ascii="Arial" w:hAnsi="Arial" w:cs="Arial"/>
          <w:sz w:val="28"/>
          <w:szCs w:val="20"/>
        </w:rPr>
      </w:pPr>
    </w:p>
    <w:p w14:paraId="5D824F56" w14:textId="77777777" w:rsidR="00992AD2" w:rsidRDefault="00992AD2" w:rsidP="00CC7D34">
      <w:pPr>
        <w:pStyle w:val="answers"/>
        <w:jc w:val="both"/>
        <w:rPr>
          <w:rFonts w:ascii="Arial" w:hAnsi="Arial" w:cs="Arial"/>
          <w:sz w:val="28"/>
          <w:szCs w:val="20"/>
        </w:rPr>
      </w:pPr>
    </w:p>
    <w:p w14:paraId="2E0B5406" w14:textId="77777777" w:rsidR="00992AD2" w:rsidRDefault="00992AD2" w:rsidP="00CC7D34">
      <w:pPr>
        <w:pStyle w:val="answers"/>
        <w:jc w:val="both"/>
        <w:rPr>
          <w:rFonts w:ascii="Arial" w:hAnsi="Arial" w:cs="Arial"/>
          <w:sz w:val="28"/>
          <w:szCs w:val="20"/>
        </w:rPr>
      </w:pPr>
    </w:p>
    <w:p w14:paraId="1715FF47" w14:textId="77777777" w:rsidR="00992AD2" w:rsidRDefault="00992AD2" w:rsidP="00CC7D34">
      <w:pPr>
        <w:pStyle w:val="answers"/>
        <w:jc w:val="both"/>
        <w:rPr>
          <w:rFonts w:ascii="Arial" w:hAnsi="Arial" w:cs="Arial"/>
          <w:sz w:val="28"/>
          <w:szCs w:val="20"/>
        </w:rPr>
      </w:pPr>
    </w:p>
    <w:p w14:paraId="0CE9CB99" w14:textId="77777777" w:rsidR="00992AD2" w:rsidRDefault="00992AD2" w:rsidP="00CC7D34">
      <w:pPr>
        <w:pStyle w:val="answers"/>
        <w:jc w:val="both"/>
        <w:rPr>
          <w:rFonts w:ascii="Arial" w:hAnsi="Arial" w:cs="Arial"/>
          <w:sz w:val="28"/>
          <w:szCs w:val="20"/>
        </w:rPr>
      </w:pPr>
    </w:p>
    <w:p w14:paraId="06AC7A07" w14:textId="77777777" w:rsidR="00992AD2" w:rsidRDefault="00992AD2" w:rsidP="00CC7D34">
      <w:pPr>
        <w:pStyle w:val="answers"/>
        <w:jc w:val="both"/>
        <w:rPr>
          <w:rFonts w:ascii="Arial" w:hAnsi="Arial" w:cs="Arial"/>
          <w:sz w:val="28"/>
          <w:szCs w:val="20"/>
        </w:rPr>
      </w:pPr>
    </w:p>
    <w:p w14:paraId="63D289E2" w14:textId="77777777" w:rsidR="00992AD2" w:rsidRDefault="00992AD2" w:rsidP="00CC7D34">
      <w:pPr>
        <w:pStyle w:val="answers"/>
        <w:jc w:val="both"/>
        <w:rPr>
          <w:rFonts w:ascii="Arial" w:hAnsi="Arial" w:cs="Arial"/>
          <w:sz w:val="28"/>
          <w:szCs w:val="20"/>
        </w:rPr>
      </w:pPr>
    </w:p>
    <w:p w14:paraId="0EA4059E" w14:textId="77777777" w:rsidR="00992AD2" w:rsidRDefault="00992AD2" w:rsidP="00CC7D34">
      <w:pPr>
        <w:pStyle w:val="answers"/>
        <w:jc w:val="both"/>
        <w:rPr>
          <w:rFonts w:ascii="Arial" w:hAnsi="Arial" w:cs="Arial"/>
          <w:sz w:val="28"/>
          <w:szCs w:val="20"/>
        </w:rPr>
      </w:pPr>
    </w:p>
    <w:p w14:paraId="34249679" w14:textId="77777777" w:rsidR="00992AD2" w:rsidRDefault="00992AD2" w:rsidP="00CC7D34">
      <w:pPr>
        <w:pStyle w:val="answers"/>
        <w:jc w:val="both"/>
        <w:rPr>
          <w:rFonts w:ascii="Arial" w:hAnsi="Arial" w:cs="Arial"/>
          <w:sz w:val="28"/>
          <w:szCs w:val="20"/>
        </w:rPr>
      </w:pPr>
    </w:p>
    <w:p w14:paraId="2D264B0E" w14:textId="77777777" w:rsidR="00992AD2" w:rsidRDefault="00992AD2" w:rsidP="00CC7D34">
      <w:pPr>
        <w:pStyle w:val="answers"/>
        <w:jc w:val="both"/>
        <w:rPr>
          <w:rFonts w:ascii="Arial" w:hAnsi="Arial" w:cs="Arial"/>
          <w:sz w:val="28"/>
          <w:szCs w:val="20"/>
        </w:rPr>
      </w:pPr>
    </w:p>
    <w:p w14:paraId="44F19C79" w14:textId="77777777" w:rsidR="00992AD2" w:rsidRDefault="00992AD2" w:rsidP="00CC7D34">
      <w:pPr>
        <w:pStyle w:val="answers"/>
        <w:jc w:val="both"/>
        <w:rPr>
          <w:rFonts w:ascii="Arial" w:hAnsi="Arial" w:cs="Arial"/>
          <w:sz w:val="28"/>
          <w:szCs w:val="20"/>
        </w:rPr>
      </w:pPr>
    </w:p>
    <w:p w14:paraId="2D51F47F" w14:textId="77777777" w:rsidR="00992AD2" w:rsidRDefault="00992AD2" w:rsidP="00CC7D34">
      <w:pPr>
        <w:pStyle w:val="answers"/>
        <w:jc w:val="both"/>
        <w:rPr>
          <w:rFonts w:ascii="Arial" w:hAnsi="Arial" w:cs="Arial"/>
          <w:sz w:val="28"/>
          <w:szCs w:val="20"/>
        </w:rPr>
      </w:pPr>
    </w:p>
    <w:p w14:paraId="48DAAF92" w14:textId="77777777" w:rsidR="00992AD2" w:rsidRDefault="00992AD2" w:rsidP="00CC7D34">
      <w:pPr>
        <w:pStyle w:val="answers"/>
        <w:jc w:val="both"/>
        <w:rPr>
          <w:rFonts w:ascii="Arial" w:hAnsi="Arial" w:cs="Arial"/>
          <w:sz w:val="28"/>
          <w:szCs w:val="20"/>
        </w:rPr>
      </w:pPr>
    </w:p>
    <w:p w14:paraId="33C2E055" w14:textId="70669365" w:rsidR="00CC7D34" w:rsidRDefault="00CC7D34" w:rsidP="00CC7D34">
      <w:pPr>
        <w:pStyle w:val="answers"/>
        <w:jc w:val="both"/>
        <w:rPr>
          <w:rFonts w:ascii="Arial" w:hAnsi="Arial" w:cs="Arial"/>
          <w:sz w:val="20"/>
          <w:szCs w:val="20"/>
        </w:rPr>
      </w:pPr>
      <w:r w:rsidRPr="00AD2208">
        <w:rPr>
          <w:rFonts w:ascii="Arial" w:hAnsi="Arial" w:cs="Arial"/>
          <w:sz w:val="28"/>
          <w:szCs w:val="20"/>
        </w:rPr>
        <w:lastRenderedPageBreak/>
        <w:t>Appendix 1</w:t>
      </w:r>
      <w:r>
        <w:rPr>
          <w:rFonts w:ascii="Arial" w:hAnsi="Arial" w:cs="Arial"/>
          <w:sz w:val="20"/>
          <w:szCs w:val="20"/>
        </w:rPr>
        <w:t xml:space="preserve">. </w:t>
      </w:r>
    </w:p>
    <w:p w14:paraId="5624E735" w14:textId="77777777" w:rsidR="00CC7D34" w:rsidRPr="00AD2208" w:rsidRDefault="00CC7D34" w:rsidP="00CC7D34">
      <w:pPr>
        <w:pStyle w:val="answers"/>
        <w:jc w:val="both"/>
        <w:rPr>
          <w:rFonts w:ascii="Arial" w:hAnsi="Arial" w:cs="Arial"/>
          <w:sz w:val="20"/>
          <w:szCs w:val="20"/>
        </w:rPr>
      </w:pPr>
    </w:p>
    <w:p w14:paraId="60C6BD49" w14:textId="77777777" w:rsidR="00CC7D34" w:rsidRPr="007A7E2C" w:rsidRDefault="00CC7D34" w:rsidP="00CC7D34">
      <w:pPr>
        <w:spacing w:line="259" w:lineRule="auto"/>
        <w:rPr>
          <w:sz w:val="22"/>
        </w:rPr>
      </w:pPr>
    </w:p>
    <w:tbl>
      <w:tblPr>
        <w:tblStyle w:val="TableGrid0"/>
        <w:tblW w:w="10745" w:type="dxa"/>
        <w:tblInd w:w="-827" w:type="dxa"/>
        <w:tblCellMar>
          <w:left w:w="23" w:type="dxa"/>
          <w:right w:w="21" w:type="dxa"/>
        </w:tblCellMar>
        <w:tblLook w:val="04A0" w:firstRow="1" w:lastRow="0" w:firstColumn="1" w:lastColumn="0" w:noHBand="0" w:noVBand="1"/>
      </w:tblPr>
      <w:tblGrid>
        <w:gridCol w:w="2374"/>
        <w:gridCol w:w="3637"/>
        <w:gridCol w:w="4734"/>
      </w:tblGrid>
      <w:tr w:rsidR="00CC7D34" w:rsidRPr="007A7E2C" w14:paraId="212363B8" w14:textId="77777777" w:rsidTr="00BE507F">
        <w:trPr>
          <w:trHeight w:val="284"/>
        </w:trPr>
        <w:tc>
          <w:tcPr>
            <w:tcW w:w="2374" w:type="dxa"/>
            <w:tcBorders>
              <w:top w:val="single" w:sz="4" w:space="0" w:color="8F21B3"/>
              <w:left w:val="single" w:sz="4" w:space="0" w:color="8F21B3"/>
              <w:bottom w:val="single" w:sz="4" w:space="0" w:color="8F21B3"/>
              <w:right w:val="single" w:sz="4" w:space="0" w:color="8F21B3"/>
            </w:tcBorders>
            <w:shd w:val="clear" w:color="auto" w:fill="D2A7E0"/>
          </w:tcPr>
          <w:p w14:paraId="43587BFA" w14:textId="77777777" w:rsidR="00CC7D34" w:rsidRPr="007A7E2C" w:rsidRDefault="00CC7D34" w:rsidP="00BE507F">
            <w:pPr>
              <w:spacing w:line="259" w:lineRule="auto"/>
              <w:ind w:left="84"/>
              <w:rPr>
                <w:sz w:val="22"/>
              </w:rPr>
            </w:pPr>
            <w:r w:rsidRPr="007A7E2C">
              <w:rPr>
                <w:b/>
                <w:sz w:val="22"/>
              </w:rPr>
              <w:t xml:space="preserve">Name of person: </w:t>
            </w:r>
          </w:p>
        </w:tc>
        <w:tc>
          <w:tcPr>
            <w:tcW w:w="3637" w:type="dxa"/>
            <w:tcBorders>
              <w:top w:val="single" w:sz="4" w:space="0" w:color="8F21B3"/>
              <w:left w:val="single" w:sz="4" w:space="0" w:color="8F21B3"/>
              <w:bottom w:val="single" w:sz="4" w:space="0" w:color="8F21B3"/>
              <w:right w:val="nil"/>
            </w:tcBorders>
            <w:shd w:val="clear" w:color="auto" w:fill="F5E9F8"/>
          </w:tcPr>
          <w:p w14:paraId="3498F339" w14:textId="77777777" w:rsidR="00CC7D34" w:rsidRPr="007A7E2C" w:rsidRDefault="00CC7D34" w:rsidP="00BE507F">
            <w:pPr>
              <w:spacing w:line="259" w:lineRule="auto"/>
              <w:ind w:left="85"/>
              <w:rPr>
                <w:sz w:val="22"/>
              </w:rPr>
            </w:pPr>
            <w:r w:rsidRPr="007A7E2C">
              <w:rPr>
                <w:sz w:val="22"/>
              </w:rPr>
              <w:t xml:space="preserve"> </w:t>
            </w:r>
          </w:p>
        </w:tc>
        <w:tc>
          <w:tcPr>
            <w:tcW w:w="4734" w:type="dxa"/>
            <w:tcBorders>
              <w:top w:val="single" w:sz="4" w:space="0" w:color="8F21B3"/>
              <w:left w:val="nil"/>
              <w:bottom w:val="single" w:sz="4" w:space="0" w:color="8F21B3"/>
              <w:right w:val="single" w:sz="4" w:space="0" w:color="8F21B3"/>
            </w:tcBorders>
            <w:shd w:val="clear" w:color="auto" w:fill="F5E9F8"/>
          </w:tcPr>
          <w:p w14:paraId="6AB79D88" w14:textId="77777777" w:rsidR="00CC7D34" w:rsidRPr="007A7E2C" w:rsidRDefault="00CC7D34" w:rsidP="00BE507F">
            <w:pPr>
              <w:spacing w:after="160" w:line="259" w:lineRule="auto"/>
              <w:rPr>
                <w:sz w:val="22"/>
              </w:rPr>
            </w:pPr>
          </w:p>
        </w:tc>
      </w:tr>
      <w:tr w:rsidR="00CC7D34" w:rsidRPr="007A7E2C" w14:paraId="4DD5B61C" w14:textId="77777777" w:rsidTr="00BE507F">
        <w:trPr>
          <w:trHeight w:val="298"/>
        </w:trPr>
        <w:tc>
          <w:tcPr>
            <w:tcW w:w="2374" w:type="dxa"/>
            <w:tcBorders>
              <w:top w:val="single" w:sz="4" w:space="0" w:color="8F21B3"/>
              <w:left w:val="single" w:sz="4" w:space="0" w:color="8F21B3"/>
              <w:bottom w:val="single" w:sz="4" w:space="0" w:color="8F21B3"/>
              <w:right w:val="single" w:sz="4" w:space="0" w:color="8F21B3"/>
            </w:tcBorders>
            <w:shd w:val="clear" w:color="auto" w:fill="D2A7E0"/>
          </w:tcPr>
          <w:p w14:paraId="65B5403D" w14:textId="77777777" w:rsidR="00CC7D34" w:rsidRPr="007A7E2C" w:rsidRDefault="00CC7D34" w:rsidP="00BE507F">
            <w:pPr>
              <w:spacing w:line="259" w:lineRule="auto"/>
              <w:ind w:left="84"/>
              <w:rPr>
                <w:sz w:val="22"/>
              </w:rPr>
            </w:pPr>
            <w:r w:rsidRPr="007A7E2C">
              <w:rPr>
                <w:b/>
                <w:sz w:val="22"/>
              </w:rPr>
              <w:t xml:space="preserve">Date of check: </w:t>
            </w:r>
          </w:p>
        </w:tc>
        <w:tc>
          <w:tcPr>
            <w:tcW w:w="3637" w:type="dxa"/>
            <w:tcBorders>
              <w:top w:val="single" w:sz="4" w:space="0" w:color="8F21B3"/>
              <w:left w:val="single" w:sz="4" w:space="0" w:color="8F21B3"/>
              <w:bottom w:val="single" w:sz="4" w:space="0" w:color="8F21B3"/>
              <w:right w:val="nil"/>
            </w:tcBorders>
            <w:shd w:val="clear" w:color="auto" w:fill="F5E9F8"/>
          </w:tcPr>
          <w:p w14:paraId="756E5F6A" w14:textId="77777777" w:rsidR="00CC7D34" w:rsidRPr="007A7E2C" w:rsidRDefault="00CC7D34" w:rsidP="00BE507F">
            <w:pPr>
              <w:spacing w:line="259" w:lineRule="auto"/>
              <w:ind w:left="85"/>
              <w:rPr>
                <w:sz w:val="22"/>
              </w:rPr>
            </w:pPr>
            <w:r w:rsidRPr="007A7E2C">
              <w:rPr>
                <w:sz w:val="22"/>
              </w:rPr>
              <w:t xml:space="preserve"> </w:t>
            </w:r>
          </w:p>
        </w:tc>
        <w:tc>
          <w:tcPr>
            <w:tcW w:w="4734" w:type="dxa"/>
            <w:tcBorders>
              <w:top w:val="single" w:sz="4" w:space="0" w:color="8F21B3"/>
              <w:left w:val="nil"/>
              <w:bottom w:val="single" w:sz="4" w:space="0" w:color="8F21B3"/>
              <w:right w:val="single" w:sz="4" w:space="0" w:color="8F21B3"/>
            </w:tcBorders>
            <w:shd w:val="clear" w:color="auto" w:fill="F5E9F8"/>
          </w:tcPr>
          <w:p w14:paraId="264F5DFF" w14:textId="77777777" w:rsidR="00CC7D34" w:rsidRPr="007A7E2C" w:rsidRDefault="00CC7D34" w:rsidP="00BE507F">
            <w:pPr>
              <w:spacing w:after="160" w:line="259" w:lineRule="auto"/>
              <w:rPr>
                <w:sz w:val="22"/>
              </w:rPr>
            </w:pPr>
          </w:p>
        </w:tc>
      </w:tr>
    </w:tbl>
    <w:p w14:paraId="1AB82C09" w14:textId="77777777" w:rsidR="00CC7D34" w:rsidRPr="007A7E2C" w:rsidRDefault="00CC7D34" w:rsidP="00CC7D34">
      <w:pPr>
        <w:spacing w:line="259" w:lineRule="auto"/>
        <w:rPr>
          <w:sz w:val="22"/>
        </w:rPr>
      </w:pPr>
      <w:r w:rsidRPr="007A7E2C">
        <w:rPr>
          <w:sz w:val="22"/>
        </w:rPr>
        <w:t xml:space="preserve"> </w:t>
      </w:r>
    </w:p>
    <w:tbl>
      <w:tblPr>
        <w:tblStyle w:val="TableGrid0"/>
        <w:tblW w:w="10873" w:type="dxa"/>
        <w:tblInd w:w="-861" w:type="dxa"/>
        <w:tblLook w:val="04A0" w:firstRow="1" w:lastRow="0" w:firstColumn="1" w:lastColumn="0" w:noHBand="0" w:noVBand="1"/>
      </w:tblPr>
      <w:tblGrid>
        <w:gridCol w:w="577"/>
        <w:gridCol w:w="906"/>
        <w:gridCol w:w="753"/>
        <w:gridCol w:w="8637"/>
      </w:tblGrid>
      <w:tr w:rsidR="00CC7D34" w:rsidRPr="007A7E2C" w14:paraId="501BEB47" w14:textId="77777777" w:rsidTr="00BE507F">
        <w:trPr>
          <w:gridAfter w:val="1"/>
          <w:wAfter w:w="8637" w:type="dxa"/>
          <w:trHeight w:val="297"/>
        </w:trPr>
        <w:tc>
          <w:tcPr>
            <w:tcW w:w="2236" w:type="dxa"/>
            <w:gridSpan w:val="3"/>
            <w:tcBorders>
              <w:top w:val="nil"/>
              <w:left w:val="nil"/>
              <w:bottom w:val="nil"/>
              <w:right w:val="nil"/>
            </w:tcBorders>
            <w:shd w:val="clear" w:color="auto" w:fill="C0504D"/>
          </w:tcPr>
          <w:p w14:paraId="267E2346" w14:textId="77777777" w:rsidR="00CC7D34" w:rsidRPr="007A7E2C" w:rsidRDefault="00CC7D34" w:rsidP="00BE507F">
            <w:pPr>
              <w:spacing w:line="259" w:lineRule="auto"/>
              <w:ind w:right="1"/>
              <w:jc w:val="center"/>
              <w:rPr>
                <w:sz w:val="22"/>
              </w:rPr>
            </w:pPr>
            <w:r w:rsidRPr="007A7E2C">
              <w:rPr>
                <w:b/>
                <w:color w:val="FFFFFF"/>
                <w:sz w:val="22"/>
              </w:rPr>
              <w:t xml:space="preserve">Step 1 Obtain </w:t>
            </w:r>
          </w:p>
        </w:tc>
      </w:tr>
      <w:tr w:rsidR="00CC7D34" w:rsidRPr="007A7E2C" w14:paraId="466C871C" w14:textId="77777777" w:rsidTr="00BE507F">
        <w:trPr>
          <w:trHeight w:val="574"/>
        </w:trPr>
        <w:tc>
          <w:tcPr>
            <w:tcW w:w="10873" w:type="dxa"/>
            <w:gridSpan w:val="4"/>
            <w:tcBorders>
              <w:top w:val="nil"/>
              <w:left w:val="single" w:sz="4" w:space="0" w:color="C0504D"/>
              <w:bottom w:val="nil"/>
              <w:right w:val="single" w:sz="4" w:space="0" w:color="C0504D"/>
            </w:tcBorders>
            <w:shd w:val="clear" w:color="auto" w:fill="F1DBDB"/>
          </w:tcPr>
          <w:p w14:paraId="5A1DDB22" w14:textId="77777777" w:rsidR="00CC7D34" w:rsidRPr="007A7E2C" w:rsidRDefault="00CC7D34" w:rsidP="00BE507F">
            <w:pPr>
              <w:spacing w:line="259" w:lineRule="auto"/>
              <w:ind w:left="108"/>
              <w:rPr>
                <w:sz w:val="22"/>
              </w:rPr>
            </w:pPr>
            <w:r w:rsidRPr="007A7E2C">
              <w:rPr>
                <w:rFonts w:ascii="Segoe UI Symbol" w:eastAsia="Segoe UI Symbol" w:hAnsi="Segoe UI Symbol" w:cs="Segoe UI Symbol"/>
                <w:sz w:val="22"/>
              </w:rPr>
              <w:t>•</w:t>
            </w:r>
            <w:r w:rsidRPr="007A7E2C">
              <w:rPr>
                <w:sz w:val="22"/>
              </w:rPr>
              <w:t xml:space="preserve"> You must </w:t>
            </w:r>
            <w:r w:rsidRPr="007A7E2C">
              <w:rPr>
                <w:b/>
                <w:sz w:val="22"/>
              </w:rPr>
              <w:t>obtain</w:t>
            </w:r>
            <w:r w:rsidRPr="007A7E2C">
              <w:rPr>
                <w:sz w:val="22"/>
              </w:rPr>
              <w:t xml:space="preserve"> </w:t>
            </w:r>
            <w:r w:rsidRPr="007A7E2C">
              <w:rPr>
                <w:b/>
                <w:sz w:val="22"/>
              </w:rPr>
              <w:t>original</w:t>
            </w:r>
            <w:r w:rsidRPr="007A7E2C">
              <w:rPr>
                <w:sz w:val="22"/>
              </w:rPr>
              <w:t xml:space="preserve"> documents from either </w:t>
            </w:r>
            <w:r w:rsidRPr="007A7E2C">
              <w:rPr>
                <w:b/>
                <w:sz w:val="22"/>
              </w:rPr>
              <w:t>List A</w:t>
            </w:r>
            <w:r w:rsidRPr="007A7E2C">
              <w:rPr>
                <w:sz w:val="22"/>
              </w:rPr>
              <w:t xml:space="preserve"> or </w:t>
            </w:r>
            <w:r w:rsidRPr="007A7E2C">
              <w:rPr>
                <w:b/>
                <w:sz w:val="22"/>
              </w:rPr>
              <w:t>List B</w:t>
            </w:r>
            <w:r w:rsidRPr="007A7E2C">
              <w:rPr>
                <w:sz w:val="22"/>
              </w:rPr>
              <w:t xml:space="preserve"> of acceptable documents. </w:t>
            </w:r>
          </w:p>
        </w:tc>
      </w:tr>
      <w:tr w:rsidR="00CC7D34" w:rsidRPr="007A7E2C" w14:paraId="1CB0D6B6" w14:textId="77777777" w:rsidTr="00BE507F">
        <w:trPr>
          <w:trHeight w:val="310"/>
        </w:trPr>
        <w:tc>
          <w:tcPr>
            <w:tcW w:w="10873" w:type="dxa"/>
            <w:gridSpan w:val="4"/>
            <w:tcBorders>
              <w:top w:val="nil"/>
              <w:left w:val="nil"/>
              <w:bottom w:val="nil"/>
              <w:right w:val="nil"/>
            </w:tcBorders>
            <w:shd w:val="clear" w:color="auto" w:fill="C0504D"/>
          </w:tcPr>
          <w:p w14:paraId="4C881C41" w14:textId="77777777" w:rsidR="00CC7D34" w:rsidRPr="007A7E2C" w:rsidRDefault="00CC7D34" w:rsidP="00BE507F">
            <w:pPr>
              <w:spacing w:line="259" w:lineRule="auto"/>
              <w:jc w:val="center"/>
              <w:rPr>
                <w:sz w:val="22"/>
              </w:rPr>
            </w:pPr>
            <w:r w:rsidRPr="007A7E2C">
              <w:rPr>
                <w:b/>
                <w:color w:val="FFFFFF"/>
                <w:sz w:val="22"/>
              </w:rPr>
              <w:t>List A</w:t>
            </w:r>
            <w:r w:rsidRPr="007A7E2C">
              <w:rPr>
                <w:color w:val="FFFFFF"/>
                <w:sz w:val="22"/>
              </w:rPr>
              <w:t xml:space="preserve"> </w:t>
            </w:r>
          </w:p>
        </w:tc>
      </w:tr>
      <w:tr w:rsidR="00CC7D34" w:rsidRPr="007A7E2C" w14:paraId="380B425A" w14:textId="77777777" w:rsidTr="00BE507F">
        <w:trPr>
          <w:trHeight w:val="195"/>
        </w:trPr>
        <w:tc>
          <w:tcPr>
            <w:tcW w:w="577" w:type="dxa"/>
            <w:vMerge w:val="restart"/>
            <w:tcBorders>
              <w:top w:val="nil"/>
              <w:left w:val="single" w:sz="4" w:space="0" w:color="C0504D"/>
              <w:bottom w:val="single" w:sz="4" w:space="0" w:color="C0504D"/>
              <w:right w:val="nil"/>
            </w:tcBorders>
            <w:shd w:val="clear" w:color="auto" w:fill="F1DBDB"/>
          </w:tcPr>
          <w:p w14:paraId="4729C993" w14:textId="77777777" w:rsidR="00CC7D34" w:rsidRPr="007A7E2C" w:rsidRDefault="00CC7D34" w:rsidP="00BE507F">
            <w:pPr>
              <w:spacing w:line="259" w:lineRule="auto"/>
              <w:ind w:left="108"/>
              <w:rPr>
                <w:sz w:val="22"/>
              </w:rPr>
            </w:pPr>
            <w:r w:rsidRPr="007A7E2C">
              <w:rPr>
                <w:b/>
                <w:sz w:val="22"/>
              </w:rPr>
              <w:t>1.</w:t>
            </w:r>
            <w:r w:rsidRPr="007A7E2C">
              <w:rPr>
                <w:sz w:val="22"/>
              </w:rPr>
              <w:t xml:space="preserve"> </w:t>
            </w:r>
          </w:p>
          <w:p w14:paraId="2926F4DB" w14:textId="77777777" w:rsidR="00CC7D34" w:rsidRPr="007A7E2C" w:rsidRDefault="00CC7D34" w:rsidP="00BE507F">
            <w:pPr>
              <w:spacing w:line="259" w:lineRule="auto"/>
              <w:ind w:left="108"/>
              <w:rPr>
                <w:sz w:val="22"/>
              </w:rPr>
            </w:pPr>
          </w:p>
        </w:tc>
        <w:tc>
          <w:tcPr>
            <w:tcW w:w="906" w:type="dxa"/>
            <w:tcBorders>
              <w:top w:val="single" w:sz="6" w:space="0" w:color="000000"/>
              <w:left w:val="single" w:sz="6" w:space="0" w:color="000000"/>
              <w:bottom w:val="single" w:sz="6" w:space="0" w:color="000000"/>
              <w:right w:val="single" w:sz="6" w:space="0" w:color="000000"/>
            </w:tcBorders>
            <w:shd w:val="clear" w:color="auto" w:fill="F1DBDB"/>
          </w:tcPr>
          <w:p w14:paraId="568C30FA" w14:textId="77777777" w:rsidR="00CC7D34" w:rsidRPr="007A7E2C" w:rsidRDefault="00CC7D34" w:rsidP="00BE507F">
            <w:pPr>
              <w:spacing w:after="160" w:line="259" w:lineRule="auto"/>
              <w:rPr>
                <w:sz w:val="22"/>
              </w:rPr>
            </w:pPr>
          </w:p>
        </w:tc>
        <w:tc>
          <w:tcPr>
            <w:tcW w:w="9390" w:type="dxa"/>
            <w:gridSpan w:val="2"/>
            <w:vMerge w:val="restart"/>
            <w:tcBorders>
              <w:top w:val="nil"/>
              <w:left w:val="nil"/>
              <w:bottom w:val="single" w:sz="4" w:space="0" w:color="C0504D"/>
              <w:right w:val="single" w:sz="4" w:space="0" w:color="C0504D"/>
            </w:tcBorders>
            <w:shd w:val="clear" w:color="auto" w:fill="F1DBDB"/>
          </w:tcPr>
          <w:p w14:paraId="5B3FC23B" w14:textId="77777777" w:rsidR="00CC7D34" w:rsidRPr="007A7E2C" w:rsidRDefault="00CC7D34" w:rsidP="00BE507F">
            <w:pPr>
              <w:spacing w:line="259" w:lineRule="auto"/>
              <w:ind w:left="127"/>
              <w:rPr>
                <w:sz w:val="22"/>
              </w:rPr>
            </w:pPr>
            <w:r w:rsidRPr="007A7E2C">
              <w:rPr>
                <w:sz w:val="22"/>
              </w:rPr>
              <w:t>A passport showing the holder, or a person named in the passport as the child of the holder, is a British citizen or</w:t>
            </w:r>
            <w:r>
              <w:rPr>
                <w:sz w:val="22"/>
              </w:rPr>
              <w:t xml:space="preserve"> a</w:t>
            </w:r>
            <w:r w:rsidRPr="007A7E2C">
              <w:rPr>
                <w:sz w:val="22"/>
              </w:rPr>
              <w:t xml:space="preserve"> </w:t>
            </w:r>
            <w:r>
              <w:rPr>
                <w:sz w:val="22"/>
              </w:rPr>
              <w:t>cit</w:t>
            </w:r>
            <w:r w:rsidRPr="007A7E2C">
              <w:rPr>
                <w:sz w:val="22"/>
              </w:rPr>
              <w:t xml:space="preserve">izen of the UK and Colonies having the right of abode in the UK. </w:t>
            </w:r>
            <w:r w:rsidRPr="007A7E2C">
              <w:rPr>
                <w:b/>
                <w:sz w:val="22"/>
              </w:rPr>
              <w:t xml:space="preserve"> </w:t>
            </w:r>
          </w:p>
        </w:tc>
      </w:tr>
      <w:tr w:rsidR="00CC7D34" w:rsidRPr="007A7E2C" w14:paraId="751EEA7E" w14:textId="77777777" w:rsidTr="00BE507F">
        <w:trPr>
          <w:trHeight w:val="273"/>
        </w:trPr>
        <w:tc>
          <w:tcPr>
            <w:tcW w:w="577" w:type="dxa"/>
            <w:vMerge/>
            <w:tcBorders>
              <w:top w:val="nil"/>
              <w:left w:val="single" w:sz="4" w:space="0" w:color="C0504D"/>
              <w:bottom w:val="single" w:sz="4" w:space="0" w:color="C0504D"/>
              <w:right w:val="nil"/>
            </w:tcBorders>
          </w:tcPr>
          <w:p w14:paraId="22FD4645" w14:textId="77777777" w:rsidR="00CC7D34" w:rsidRPr="007A7E2C" w:rsidRDefault="00CC7D34" w:rsidP="00BE507F">
            <w:pPr>
              <w:spacing w:after="160" w:line="259" w:lineRule="auto"/>
              <w:rPr>
                <w:sz w:val="22"/>
              </w:rPr>
            </w:pPr>
          </w:p>
        </w:tc>
        <w:tc>
          <w:tcPr>
            <w:tcW w:w="906" w:type="dxa"/>
            <w:tcBorders>
              <w:top w:val="single" w:sz="6" w:space="0" w:color="000000"/>
              <w:left w:val="nil"/>
              <w:bottom w:val="single" w:sz="4" w:space="0" w:color="C0504D"/>
              <w:right w:val="nil"/>
            </w:tcBorders>
            <w:shd w:val="clear" w:color="auto" w:fill="F1DBDB"/>
          </w:tcPr>
          <w:p w14:paraId="697D9B28" w14:textId="77777777" w:rsidR="00CC7D34" w:rsidRPr="007A7E2C" w:rsidRDefault="00CC7D34" w:rsidP="00BE507F">
            <w:pPr>
              <w:spacing w:line="259" w:lineRule="auto"/>
              <w:jc w:val="both"/>
              <w:rPr>
                <w:sz w:val="22"/>
              </w:rPr>
            </w:pPr>
          </w:p>
        </w:tc>
        <w:tc>
          <w:tcPr>
            <w:tcW w:w="9390" w:type="dxa"/>
            <w:gridSpan w:val="2"/>
            <w:vMerge/>
            <w:tcBorders>
              <w:top w:val="nil"/>
              <w:left w:val="nil"/>
              <w:bottom w:val="single" w:sz="4" w:space="0" w:color="C0504D"/>
              <w:right w:val="single" w:sz="4" w:space="0" w:color="C0504D"/>
            </w:tcBorders>
          </w:tcPr>
          <w:p w14:paraId="12B6426C" w14:textId="77777777" w:rsidR="00CC7D34" w:rsidRPr="007A7E2C" w:rsidRDefault="00CC7D34" w:rsidP="00BE507F">
            <w:pPr>
              <w:spacing w:after="160" w:line="259" w:lineRule="auto"/>
              <w:ind w:left="127"/>
              <w:rPr>
                <w:sz w:val="22"/>
              </w:rPr>
            </w:pPr>
          </w:p>
        </w:tc>
      </w:tr>
      <w:tr w:rsidR="00CC7D34" w:rsidRPr="007A7E2C" w14:paraId="3ED0A8B0" w14:textId="77777777" w:rsidTr="00BE507F">
        <w:trPr>
          <w:trHeight w:val="200"/>
        </w:trPr>
        <w:tc>
          <w:tcPr>
            <w:tcW w:w="577" w:type="dxa"/>
            <w:vMerge w:val="restart"/>
            <w:tcBorders>
              <w:top w:val="single" w:sz="4" w:space="0" w:color="C0504D"/>
              <w:left w:val="single" w:sz="4" w:space="0" w:color="C0504D"/>
              <w:bottom w:val="single" w:sz="4" w:space="0" w:color="C0504D"/>
              <w:right w:val="nil"/>
            </w:tcBorders>
            <w:shd w:val="clear" w:color="auto" w:fill="F1DBDB"/>
          </w:tcPr>
          <w:p w14:paraId="3E16EBFE" w14:textId="77777777" w:rsidR="00CC7D34" w:rsidRPr="007A7E2C" w:rsidRDefault="00CC7D34" w:rsidP="00BE507F">
            <w:pPr>
              <w:spacing w:line="259" w:lineRule="auto"/>
              <w:ind w:left="108"/>
              <w:rPr>
                <w:sz w:val="22"/>
              </w:rPr>
            </w:pPr>
            <w:r w:rsidRPr="007A7E2C">
              <w:rPr>
                <w:b/>
                <w:sz w:val="22"/>
              </w:rPr>
              <w:t>2.</w:t>
            </w:r>
            <w:r w:rsidRPr="007A7E2C">
              <w:rPr>
                <w:sz w:val="22"/>
              </w:rPr>
              <w:t xml:space="preserve"> </w:t>
            </w:r>
          </w:p>
          <w:p w14:paraId="106851CF" w14:textId="77777777" w:rsidR="00CC7D34" w:rsidRPr="007A7E2C" w:rsidRDefault="00CC7D34" w:rsidP="00BE507F">
            <w:pPr>
              <w:spacing w:line="259" w:lineRule="auto"/>
              <w:ind w:left="108"/>
              <w:rPr>
                <w:sz w:val="22"/>
              </w:rPr>
            </w:pPr>
          </w:p>
        </w:tc>
        <w:tc>
          <w:tcPr>
            <w:tcW w:w="906" w:type="dxa"/>
            <w:tcBorders>
              <w:top w:val="single" w:sz="4" w:space="0" w:color="C0504D"/>
              <w:left w:val="single" w:sz="6" w:space="0" w:color="000000"/>
              <w:bottom w:val="single" w:sz="6" w:space="0" w:color="000000"/>
              <w:right w:val="single" w:sz="6" w:space="0" w:color="000000"/>
            </w:tcBorders>
            <w:shd w:val="clear" w:color="auto" w:fill="F1DBDB"/>
          </w:tcPr>
          <w:p w14:paraId="0D172035" w14:textId="77777777" w:rsidR="00CC7D34" w:rsidRPr="007A7E2C" w:rsidRDefault="00CC7D34" w:rsidP="00BE507F">
            <w:pPr>
              <w:spacing w:after="160" w:line="259" w:lineRule="auto"/>
              <w:rPr>
                <w:sz w:val="22"/>
              </w:rPr>
            </w:pPr>
          </w:p>
        </w:tc>
        <w:tc>
          <w:tcPr>
            <w:tcW w:w="9390" w:type="dxa"/>
            <w:gridSpan w:val="2"/>
            <w:vMerge w:val="restart"/>
            <w:tcBorders>
              <w:top w:val="single" w:sz="4" w:space="0" w:color="C0504D"/>
              <w:left w:val="nil"/>
              <w:bottom w:val="single" w:sz="4" w:space="0" w:color="C0504D"/>
              <w:right w:val="single" w:sz="4" w:space="0" w:color="C0504D"/>
            </w:tcBorders>
            <w:shd w:val="clear" w:color="auto" w:fill="F1DBDB"/>
          </w:tcPr>
          <w:p w14:paraId="4B3B58F6" w14:textId="77777777" w:rsidR="00CC7D34" w:rsidRPr="007A7E2C" w:rsidRDefault="00CC7D34" w:rsidP="00BE507F">
            <w:pPr>
              <w:spacing w:line="259" w:lineRule="auto"/>
              <w:ind w:left="127" w:right="244"/>
              <w:rPr>
                <w:sz w:val="22"/>
              </w:rPr>
            </w:pPr>
            <w:r w:rsidRPr="007A7E2C">
              <w:rPr>
                <w:sz w:val="22"/>
              </w:rPr>
              <w:t xml:space="preserve">A passport or national identity card showing the holder, or a person named in the passport as the child of the </w:t>
            </w:r>
            <w:r>
              <w:rPr>
                <w:sz w:val="22"/>
              </w:rPr>
              <w:t>hold</w:t>
            </w:r>
            <w:r w:rsidRPr="007A7E2C">
              <w:rPr>
                <w:sz w:val="22"/>
              </w:rPr>
              <w:t xml:space="preserve">er, is a national of a European Economic Area country or Switzerland.  </w:t>
            </w:r>
          </w:p>
        </w:tc>
      </w:tr>
      <w:tr w:rsidR="00CC7D34" w:rsidRPr="007A7E2C" w14:paraId="17A87ADE" w14:textId="77777777" w:rsidTr="00BE507F">
        <w:trPr>
          <w:trHeight w:val="274"/>
        </w:trPr>
        <w:tc>
          <w:tcPr>
            <w:tcW w:w="577" w:type="dxa"/>
            <w:vMerge/>
            <w:tcBorders>
              <w:top w:val="nil"/>
              <w:left w:val="single" w:sz="4" w:space="0" w:color="C0504D"/>
              <w:bottom w:val="single" w:sz="4" w:space="0" w:color="C0504D"/>
              <w:right w:val="nil"/>
            </w:tcBorders>
          </w:tcPr>
          <w:p w14:paraId="65E4412D" w14:textId="77777777" w:rsidR="00CC7D34" w:rsidRPr="007A7E2C" w:rsidRDefault="00CC7D34" w:rsidP="00BE507F">
            <w:pPr>
              <w:spacing w:after="160" w:line="259" w:lineRule="auto"/>
              <w:rPr>
                <w:sz w:val="22"/>
              </w:rPr>
            </w:pPr>
          </w:p>
        </w:tc>
        <w:tc>
          <w:tcPr>
            <w:tcW w:w="906" w:type="dxa"/>
            <w:tcBorders>
              <w:top w:val="single" w:sz="6" w:space="0" w:color="000000"/>
              <w:left w:val="nil"/>
              <w:bottom w:val="single" w:sz="4" w:space="0" w:color="C0504D"/>
              <w:right w:val="nil"/>
            </w:tcBorders>
            <w:shd w:val="clear" w:color="auto" w:fill="F1DBDB"/>
          </w:tcPr>
          <w:p w14:paraId="00A54201" w14:textId="77777777" w:rsidR="00CC7D34" w:rsidRPr="007A7E2C" w:rsidRDefault="00CC7D34" w:rsidP="00BE507F">
            <w:pPr>
              <w:spacing w:line="259" w:lineRule="auto"/>
              <w:ind w:left="-4"/>
              <w:jc w:val="both"/>
              <w:rPr>
                <w:sz w:val="22"/>
              </w:rPr>
            </w:pPr>
          </w:p>
        </w:tc>
        <w:tc>
          <w:tcPr>
            <w:tcW w:w="9390" w:type="dxa"/>
            <w:gridSpan w:val="2"/>
            <w:vMerge/>
            <w:tcBorders>
              <w:top w:val="nil"/>
              <w:left w:val="nil"/>
              <w:bottom w:val="single" w:sz="4" w:space="0" w:color="C0504D"/>
              <w:right w:val="single" w:sz="4" w:space="0" w:color="C0504D"/>
            </w:tcBorders>
          </w:tcPr>
          <w:p w14:paraId="5EE1CDFE" w14:textId="77777777" w:rsidR="00CC7D34" w:rsidRPr="007A7E2C" w:rsidRDefault="00CC7D34" w:rsidP="00BE507F">
            <w:pPr>
              <w:spacing w:after="160" w:line="259" w:lineRule="auto"/>
              <w:ind w:left="127"/>
              <w:rPr>
                <w:sz w:val="22"/>
              </w:rPr>
            </w:pPr>
          </w:p>
        </w:tc>
      </w:tr>
      <w:tr w:rsidR="00CC7D34" w:rsidRPr="007A7E2C" w14:paraId="448093A6" w14:textId="77777777" w:rsidTr="00BE507F">
        <w:trPr>
          <w:trHeight w:val="200"/>
        </w:trPr>
        <w:tc>
          <w:tcPr>
            <w:tcW w:w="577" w:type="dxa"/>
            <w:vMerge w:val="restart"/>
            <w:tcBorders>
              <w:top w:val="single" w:sz="4" w:space="0" w:color="C0504D"/>
              <w:left w:val="single" w:sz="4" w:space="0" w:color="C0504D"/>
              <w:bottom w:val="single" w:sz="4" w:space="0" w:color="C0504D"/>
              <w:right w:val="nil"/>
            </w:tcBorders>
            <w:shd w:val="clear" w:color="auto" w:fill="F1DBDB"/>
          </w:tcPr>
          <w:p w14:paraId="357E63AD" w14:textId="77777777" w:rsidR="00CC7D34" w:rsidRPr="007A7E2C" w:rsidRDefault="00CC7D34" w:rsidP="00BE507F">
            <w:pPr>
              <w:spacing w:line="259" w:lineRule="auto"/>
              <w:ind w:left="108"/>
              <w:rPr>
                <w:sz w:val="22"/>
              </w:rPr>
            </w:pPr>
            <w:r w:rsidRPr="007A7E2C">
              <w:rPr>
                <w:b/>
                <w:sz w:val="22"/>
              </w:rPr>
              <w:t xml:space="preserve">3. </w:t>
            </w:r>
          </w:p>
          <w:p w14:paraId="4CC2B332" w14:textId="77777777" w:rsidR="00CC7D34" w:rsidRPr="007A7E2C" w:rsidRDefault="00CC7D34" w:rsidP="00BE507F">
            <w:pPr>
              <w:spacing w:line="259" w:lineRule="auto"/>
              <w:ind w:left="108"/>
              <w:rPr>
                <w:sz w:val="22"/>
              </w:rPr>
            </w:pPr>
          </w:p>
        </w:tc>
        <w:tc>
          <w:tcPr>
            <w:tcW w:w="906" w:type="dxa"/>
            <w:tcBorders>
              <w:top w:val="single" w:sz="4" w:space="0" w:color="C0504D"/>
              <w:left w:val="single" w:sz="6" w:space="0" w:color="000000"/>
              <w:bottom w:val="single" w:sz="6" w:space="0" w:color="000000"/>
              <w:right w:val="single" w:sz="6" w:space="0" w:color="000000"/>
            </w:tcBorders>
            <w:shd w:val="clear" w:color="auto" w:fill="F1DBDB"/>
          </w:tcPr>
          <w:p w14:paraId="64616CB7" w14:textId="77777777" w:rsidR="00CC7D34" w:rsidRPr="007A7E2C" w:rsidRDefault="00CC7D34" w:rsidP="00BE507F">
            <w:pPr>
              <w:spacing w:after="160" w:line="259" w:lineRule="auto"/>
              <w:rPr>
                <w:sz w:val="22"/>
              </w:rPr>
            </w:pPr>
          </w:p>
        </w:tc>
        <w:tc>
          <w:tcPr>
            <w:tcW w:w="9390" w:type="dxa"/>
            <w:gridSpan w:val="2"/>
            <w:vMerge w:val="restart"/>
            <w:tcBorders>
              <w:top w:val="single" w:sz="4" w:space="0" w:color="C0504D"/>
              <w:left w:val="nil"/>
              <w:bottom w:val="single" w:sz="4" w:space="0" w:color="C0504D"/>
              <w:right w:val="single" w:sz="4" w:space="0" w:color="C0504D"/>
            </w:tcBorders>
            <w:shd w:val="clear" w:color="auto" w:fill="F1DBDB"/>
          </w:tcPr>
          <w:p w14:paraId="0894835F" w14:textId="77777777" w:rsidR="00CC7D34" w:rsidRPr="007A7E2C" w:rsidRDefault="00CC7D34" w:rsidP="00BE507F">
            <w:pPr>
              <w:spacing w:line="259" w:lineRule="auto"/>
              <w:ind w:left="127"/>
              <w:rPr>
                <w:sz w:val="22"/>
              </w:rPr>
            </w:pPr>
            <w:r w:rsidRPr="007A7E2C">
              <w:rPr>
                <w:sz w:val="22"/>
              </w:rPr>
              <w:t xml:space="preserve">A Registration Certificate or Document Certifying Permanent Residence issued by the Home Office to a national </w:t>
            </w:r>
            <w:r>
              <w:rPr>
                <w:sz w:val="22"/>
              </w:rPr>
              <w:t xml:space="preserve">of a </w:t>
            </w:r>
            <w:r w:rsidRPr="007A7E2C">
              <w:rPr>
                <w:sz w:val="22"/>
              </w:rPr>
              <w:t xml:space="preserve">European Economic Area country or Switzerland.  </w:t>
            </w:r>
          </w:p>
        </w:tc>
      </w:tr>
      <w:tr w:rsidR="00CC7D34" w:rsidRPr="007A7E2C" w14:paraId="39E07BAF" w14:textId="77777777" w:rsidTr="00BE507F">
        <w:trPr>
          <w:trHeight w:val="273"/>
        </w:trPr>
        <w:tc>
          <w:tcPr>
            <w:tcW w:w="577" w:type="dxa"/>
            <w:vMerge/>
            <w:tcBorders>
              <w:top w:val="nil"/>
              <w:left w:val="single" w:sz="4" w:space="0" w:color="C0504D"/>
              <w:bottom w:val="single" w:sz="4" w:space="0" w:color="C0504D"/>
              <w:right w:val="nil"/>
            </w:tcBorders>
          </w:tcPr>
          <w:p w14:paraId="13AD33BB" w14:textId="77777777" w:rsidR="00CC7D34" w:rsidRPr="007A7E2C" w:rsidRDefault="00CC7D34" w:rsidP="00BE507F">
            <w:pPr>
              <w:spacing w:after="160" w:line="259" w:lineRule="auto"/>
              <w:rPr>
                <w:sz w:val="22"/>
              </w:rPr>
            </w:pPr>
          </w:p>
        </w:tc>
        <w:tc>
          <w:tcPr>
            <w:tcW w:w="906" w:type="dxa"/>
            <w:tcBorders>
              <w:top w:val="single" w:sz="6" w:space="0" w:color="000000"/>
              <w:left w:val="nil"/>
              <w:bottom w:val="single" w:sz="4" w:space="0" w:color="C0504D"/>
              <w:right w:val="nil"/>
            </w:tcBorders>
            <w:shd w:val="clear" w:color="auto" w:fill="F1DBDB"/>
          </w:tcPr>
          <w:p w14:paraId="76A63A0A" w14:textId="77777777" w:rsidR="00CC7D34" w:rsidRPr="007A7E2C" w:rsidRDefault="00CC7D34" w:rsidP="00BE507F">
            <w:pPr>
              <w:spacing w:line="259" w:lineRule="auto"/>
              <w:ind w:left="-50"/>
              <w:jc w:val="both"/>
              <w:rPr>
                <w:sz w:val="22"/>
              </w:rPr>
            </w:pPr>
            <w:r w:rsidRPr="007A7E2C">
              <w:rPr>
                <w:sz w:val="22"/>
              </w:rPr>
              <w:t xml:space="preserve"> </w:t>
            </w:r>
          </w:p>
        </w:tc>
        <w:tc>
          <w:tcPr>
            <w:tcW w:w="9390" w:type="dxa"/>
            <w:gridSpan w:val="2"/>
            <w:vMerge/>
            <w:tcBorders>
              <w:top w:val="nil"/>
              <w:left w:val="nil"/>
              <w:bottom w:val="single" w:sz="4" w:space="0" w:color="C0504D"/>
              <w:right w:val="single" w:sz="4" w:space="0" w:color="C0504D"/>
            </w:tcBorders>
          </w:tcPr>
          <w:p w14:paraId="620D78CF" w14:textId="77777777" w:rsidR="00CC7D34" w:rsidRPr="007A7E2C" w:rsidRDefault="00CC7D34" w:rsidP="00BE507F">
            <w:pPr>
              <w:spacing w:after="160" w:line="259" w:lineRule="auto"/>
              <w:ind w:left="127"/>
              <w:rPr>
                <w:sz w:val="22"/>
              </w:rPr>
            </w:pPr>
          </w:p>
        </w:tc>
      </w:tr>
      <w:tr w:rsidR="00CC7D34" w:rsidRPr="007A7E2C" w14:paraId="336C1F5B" w14:textId="77777777" w:rsidTr="00BE507F">
        <w:trPr>
          <w:trHeight w:val="200"/>
        </w:trPr>
        <w:tc>
          <w:tcPr>
            <w:tcW w:w="577" w:type="dxa"/>
            <w:vMerge w:val="restart"/>
            <w:tcBorders>
              <w:top w:val="single" w:sz="4" w:space="0" w:color="C0504D"/>
              <w:left w:val="single" w:sz="4" w:space="0" w:color="C0504D"/>
              <w:bottom w:val="single" w:sz="4" w:space="0" w:color="C0504D"/>
              <w:right w:val="nil"/>
            </w:tcBorders>
            <w:shd w:val="clear" w:color="auto" w:fill="F1DBDB"/>
          </w:tcPr>
          <w:p w14:paraId="73F5C449" w14:textId="77777777" w:rsidR="00CC7D34" w:rsidRPr="007A7E2C" w:rsidRDefault="00CC7D34" w:rsidP="00BE507F">
            <w:pPr>
              <w:spacing w:line="259" w:lineRule="auto"/>
              <w:ind w:left="108"/>
              <w:rPr>
                <w:sz w:val="22"/>
              </w:rPr>
            </w:pPr>
            <w:r w:rsidRPr="007A7E2C">
              <w:rPr>
                <w:b/>
                <w:sz w:val="22"/>
              </w:rPr>
              <w:t xml:space="preserve">4. </w:t>
            </w:r>
          </w:p>
          <w:p w14:paraId="36780AF3" w14:textId="77777777" w:rsidR="00CC7D34" w:rsidRPr="007A7E2C" w:rsidRDefault="00CC7D34" w:rsidP="00BE507F">
            <w:pPr>
              <w:spacing w:line="259" w:lineRule="auto"/>
              <w:ind w:left="108"/>
              <w:jc w:val="both"/>
              <w:rPr>
                <w:sz w:val="22"/>
              </w:rPr>
            </w:pPr>
          </w:p>
        </w:tc>
        <w:tc>
          <w:tcPr>
            <w:tcW w:w="906" w:type="dxa"/>
            <w:tcBorders>
              <w:top w:val="single" w:sz="4" w:space="0" w:color="C0504D"/>
              <w:left w:val="single" w:sz="6" w:space="0" w:color="000000"/>
              <w:bottom w:val="single" w:sz="6" w:space="0" w:color="000000"/>
              <w:right w:val="single" w:sz="6" w:space="0" w:color="000000"/>
            </w:tcBorders>
            <w:shd w:val="clear" w:color="auto" w:fill="F1DBDB"/>
          </w:tcPr>
          <w:p w14:paraId="3648CB71" w14:textId="77777777" w:rsidR="00CC7D34" w:rsidRPr="007A7E2C" w:rsidRDefault="00CC7D34" w:rsidP="00BE507F">
            <w:pPr>
              <w:spacing w:after="160" w:line="259" w:lineRule="auto"/>
              <w:rPr>
                <w:sz w:val="22"/>
              </w:rPr>
            </w:pPr>
          </w:p>
        </w:tc>
        <w:tc>
          <w:tcPr>
            <w:tcW w:w="9390" w:type="dxa"/>
            <w:gridSpan w:val="2"/>
            <w:vMerge w:val="restart"/>
            <w:tcBorders>
              <w:top w:val="single" w:sz="4" w:space="0" w:color="C0504D"/>
              <w:left w:val="nil"/>
              <w:bottom w:val="single" w:sz="4" w:space="0" w:color="C0504D"/>
              <w:right w:val="single" w:sz="4" w:space="0" w:color="C0504D"/>
            </w:tcBorders>
            <w:shd w:val="clear" w:color="auto" w:fill="F1DBDB"/>
          </w:tcPr>
          <w:p w14:paraId="21B18C9D" w14:textId="77777777" w:rsidR="00CC7D34" w:rsidRPr="007A7E2C" w:rsidRDefault="00CC7D34" w:rsidP="00BE507F">
            <w:pPr>
              <w:spacing w:line="259" w:lineRule="auto"/>
              <w:ind w:left="127" w:right="39"/>
              <w:rPr>
                <w:sz w:val="22"/>
              </w:rPr>
            </w:pPr>
            <w:r w:rsidRPr="007A7E2C">
              <w:rPr>
                <w:sz w:val="22"/>
              </w:rPr>
              <w:t xml:space="preserve">A Permanent Residence Card issued by the Home Office, to the family member of a national of a European </w:t>
            </w:r>
            <w:r>
              <w:rPr>
                <w:sz w:val="22"/>
              </w:rPr>
              <w:t>Eco</w:t>
            </w:r>
            <w:r w:rsidRPr="007A7E2C">
              <w:rPr>
                <w:sz w:val="22"/>
              </w:rPr>
              <w:t xml:space="preserve">nomic Area country or Switzerland.  </w:t>
            </w:r>
          </w:p>
        </w:tc>
      </w:tr>
      <w:tr w:rsidR="00CC7D34" w:rsidRPr="007A7E2C" w14:paraId="00A4AA31" w14:textId="77777777" w:rsidTr="00BE507F">
        <w:trPr>
          <w:trHeight w:val="274"/>
        </w:trPr>
        <w:tc>
          <w:tcPr>
            <w:tcW w:w="577" w:type="dxa"/>
            <w:vMerge/>
            <w:tcBorders>
              <w:top w:val="nil"/>
              <w:left w:val="single" w:sz="4" w:space="0" w:color="C0504D"/>
              <w:bottom w:val="single" w:sz="4" w:space="0" w:color="C0504D"/>
              <w:right w:val="nil"/>
            </w:tcBorders>
          </w:tcPr>
          <w:p w14:paraId="55FBA200" w14:textId="77777777" w:rsidR="00CC7D34" w:rsidRPr="007A7E2C" w:rsidRDefault="00CC7D34" w:rsidP="00BE507F">
            <w:pPr>
              <w:spacing w:after="160" w:line="259" w:lineRule="auto"/>
              <w:rPr>
                <w:sz w:val="22"/>
              </w:rPr>
            </w:pPr>
          </w:p>
        </w:tc>
        <w:tc>
          <w:tcPr>
            <w:tcW w:w="906" w:type="dxa"/>
            <w:tcBorders>
              <w:top w:val="single" w:sz="6" w:space="0" w:color="000000"/>
              <w:left w:val="nil"/>
              <w:bottom w:val="single" w:sz="4" w:space="0" w:color="C0504D"/>
              <w:right w:val="nil"/>
            </w:tcBorders>
            <w:shd w:val="clear" w:color="auto" w:fill="F1DBDB"/>
          </w:tcPr>
          <w:p w14:paraId="3182BFD4" w14:textId="77777777" w:rsidR="00CC7D34" w:rsidRPr="007A7E2C" w:rsidRDefault="00CC7D34" w:rsidP="00BE507F">
            <w:pPr>
              <w:spacing w:line="259" w:lineRule="auto"/>
              <w:ind w:left="-38"/>
              <w:jc w:val="both"/>
              <w:rPr>
                <w:sz w:val="22"/>
              </w:rPr>
            </w:pPr>
          </w:p>
        </w:tc>
        <w:tc>
          <w:tcPr>
            <w:tcW w:w="9390" w:type="dxa"/>
            <w:gridSpan w:val="2"/>
            <w:vMerge/>
            <w:tcBorders>
              <w:top w:val="nil"/>
              <w:left w:val="nil"/>
              <w:bottom w:val="single" w:sz="4" w:space="0" w:color="C0504D"/>
              <w:right w:val="single" w:sz="4" w:space="0" w:color="C0504D"/>
            </w:tcBorders>
          </w:tcPr>
          <w:p w14:paraId="0005FC17" w14:textId="77777777" w:rsidR="00CC7D34" w:rsidRPr="007A7E2C" w:rsidRDefault="00CC7D34" w:rsidP="00BE507F">
            <w:pPr>
              <w:spacing w:after="160" w:line="259" w:lineRule="auto"/>
              <w:ind w:left="127"/>
              <w:rPr>
                <w:sz w:val="22"/>
              </w:rPr>
            </w:pPr>
          </w:p>
        </w:tc>
      </w:tr>
      <w:tr w:rsidR="00CC7D34" w:rsidRPr="007A7E2C" w14:paraId="240F6988" w14:textId="77777777" w:rsidTr="00BE507F">
        <w:trPr>
          <w:trHeight w:val="200"/>
        </w:trPr>
        <w:tc>
          <w:tcPr>
            <w:tcW w:w="577" w:type="dxa"/>
            <w:vMerge w:val="restart"/>
            <w:tcBorders>
              <w:top w:val="single" w:sz="4" w:space="0" w:color="C0504D"/>
              <w:left w:val="single" w:sz="4" w:space="0" w:color="C0504D"/>
              <w:bottom w:val="single" w:sz="4" w:space="0" w:color="C0504D"/>
              <w:right w:val="nil"/>
            </w:tcBorders>
            <w:shd w:val="clear" w:color="auto" w:fill="F1DBDB"/>
          </w:tcPr>
          <w:p w14:paraId="4821D73E" w14:textId="77777777" w:rsidR="00CC7D34" w:rsidRPr="007A7E2C" w:rsidRDefault="00CC7D34" w:rsidP="00BE507F">
            <w:pPr>
              <w:spacing w:line="243" w:lineRule="auto"/>
              <w:ind w:left="108"/>
              <w:rPr>
                <w:sz w:val="22"/>
              </w:rPr>
            </w:pPr>
            <w:r w:rsidRPr="007A7E2C">
              <w:rPr>
                <w:b/>
                <w:sz w:val="22"/>
              </w:rPr>
              <w:t>5.</w:t>
            </w:r>
            <w:r w:rsidRPr="007A7E2C">
              <w:rPr>
                <w:sz w:val="22"/>
              </w:rPr>
              <w:t xml:space="preserve"> </w:t>
            </w:r>
          </w:p>
          <w:p w14:paraId="554B4AEB" w14:textId="77777777" w:rsidR="00CC7D34" w:rsidRPr="007A7E2C" w:rsidRDefault="00CC7D34" w:rsidP="00BE507F">
            <w:pPr>
              <w:spacing w:line="259" w:lineRule="auto"/>
              <w:ind w:left="108" w:right="-62"/>
              <w:jc w:val="both"/>
              <w:rPr>
                <w:sz w:val="22"/>
              </w:rPr>
            </w:pPr>
          </w:p>
        </w:tc>
        <w:tc>
          <w:tcPr>
            <w:tcW w:w="906" w:type="dxa"/>
            <w:tcBorders>
              <w:top w:val="single" w:sz="4" w:space="0" w:color="C0504D"/>
              <w:left w:val="single" w:sz="6" w:space="0" w:color="000000"/>
              <w:bottom w:val="single" w:sz="6" w:space="0" w:color="000000"/>
              <w:right w:val="single" w:sz="6" w:space="0" w:color="000000"/>
            </w:tcBorders>
            <w:shd w:val="clear" w:color="auto" w:fill="F1DBDB"/>
          </w:tcPr>
          <w:p w14:paraId="448602CC" w14:textId="77777777" w:rsidR="00CC7D34" w:rsidRPr="007A7E2C" w:rsidRDefault="00CC7D34" w:rsidP="00BE507F">
            <w:pPr>
              <w:spacing w:after="160" w:line="259" w:lineRule="auto"/>
              <w:rPr>
                <w:sz w:val="22"/>
              </w:rPr>
            </w:pPr>
          </w:p>
        </w:tc>
        <w:tc>
          <w:tcPr>
            <w:tcW w:w="9390" w:type="dxa"/>
            <w:gridSpan w:val="2"/>
            <w:vMerge w:val="restart"/>
            <w:tcBorders>
              <w:top w:val="single" w:sz="4" w:space="0" w:color="C0504D"/>
              <w:left w:val="nil"/>
              <w:bottom w:val="single" w:sz="4" w:space="0" w:color="C0504D"/>
              <w:right w:val="single" w:sz="4" w:space="0" w:color="C0504D"/>
            </w:tcBorders>
            <w:shd w:val="clear" w:color="auto" w:fill="F1DBDB"/>
          </w:tcPr>
          <w:p w14:paraId="64261563" w14:textId="77777777" w:rsidR="00CC7D34" w:rsidRPr="007A7E2C" w:rsidRDefault="00CC7D34" w:rsidP="00BE507F">
            <w:pPr>
              <w:spacing w:line="250" w:lineRule="auto"/>
              <w:ind w:left="127" w:right="184"/>
              <w:rPr>
                <w:sz w:val="22"/>
              </w:rPr>
            </w:pPr>
            <w:r w:rsidRPr="007A7E2C">
              <w:rPr>
                <w:sz w:val="22"/>
              </w:rPr>
              <w:t xml:space="preserve">A </w:t>
            </w:r>
            <w:r w:rsidRPr="007A7E2C">
              <w:rPr>
                <w:b/>
                <w:sz w:val="22"/>
              </w:rPr>
              <w:t xml:space="preserve">current </w:t>
            </w:r>
            <w:r w:rsidRPr="007A7E2C">
              <w:rPr>
                <w:sz w:val="22"/>
              </w:rPr>
              <w:t xml:space="preserve">Biometric Immigration Document (Biometric Residence Permit) issued by the Home Office to the </w:t>
            </w:r>
            <w:r>
              <w:rPr>
                <w:sz w:val="22"/>
              </w:rPr>
              <w:t>hold</w:t>
            </w:r>
            <w:r w:rsidRPr="007A7E2C">
              <w:rPr>
                <w:sz w:val="22"/>
              </w:rPr>
              <w:t xml:space="preserve">er indicating that the person named is allowed to stay indefinitely in the UK, or has no time limit on their stay in the </w:t>
            </w:r>
            <w:r>
              <w:rPr>
                <w:sz w:val="22"/>
              </w:rPr>
              <w:t>UK</w:t>
            </w:r>
          </w:p>
        </w:tc>
      </w:tr>
      <w:tr w:rsidR="00CC7D34" w:rsidRPr="007A7E2C" w14:paraId="7B009499" w14:textId="77777777" w:rsidTr="00BE507F">
        <w:trPr>
          <w:trHeight w:val="505"/>
        </w:trPr>
        <w:tc>
          <w:tcPr>
            <w:tcW w:w="577" w:type="dxa"/>
            <w:vMerge/>
            <w:tcBorders>
              <w:top w:val="nil"/>
              <w:left w:val="single" w:sz="4" w:space="0" w:color="C0504D"/>
              <w:bottom w:val="single" w:sz="4" w:space="0" w:color="C0504D"/>
              <w:right w:val="nil"/>
            </w:tcBorders>
          </w:tcPr>
          <w:p w14:paraId="7E5055D4" w14:textId="77777777" w:rsidR="00CC7D34" w:rsidRPr="007A7E2C" w:rsidRDefault="00CC7D34" w:rsidP="00BE507F">
            <w:pPr>
              <w:spacing w:after="160" w:line="259" w:lineRule="auto"/>
              <w:rPr>
                <w:sz w:val="22"/>
              </w:rPr>
            </w:pPr>
          </w:p>
        </w:tc>
        <w:tc>
          <w:tcPr>
            <w:tcW w:w="906" w:type="dxa"/>
            <w:tcBorders>
              <w:top w:val="single" w:sz="6" w:space="0" w:color="000000"/>
              <w:left w:val="nil"/>
              <w:bottom w:val="single" w:sz="4" w:space="0" w:color="C0504D"/>
              <w:right w:val="nil"/>
            </w:tcBorders>
            <w:shd w:val="clear" w:color="auto" w:fill="F1DBDB"/>
          </w:tcPr>
          <w:p w14:paraId="6AF99488" w14:textId="77777777" w:rsidR="00CC7D34" w:rsidRPr="007A7E2C" w:rsidRDefault="00CC7D34" w:rsidP="00BE507F">
            <w:pPr>
              <w:spacing w:line="259" w:lineRule="auto"/>
              <w:jc w:val="both"/>
              <w:rPr>
                <w:sz w:val="22"/>
              </w:rPr>
            </w:pPr>
          </w:p>
          <w:p w14:paraId="03C4229E" w14:textId="77777777" w:rsidR="00CC7D34" w:rsidRPr="007A7E2C" w:rsidRDefault="00CC7D34" w:rsidP="00BE507F">
            <w:pPr>
              <w:spacing w:line="259" w:lineRule="auto"/>
              <w:ind w:left="62"/>
              <w:rPr>
                <w:sz w:val="22"/>
              </w:rPr>
            </w:pPr>
            <w:r w:rsidRPr="007A7E2C">
              <w:rPr>
                <w:sz w:val="22"/>
              </w:rPr>
              <w:t xml:space="preserve"> </w:t>
            </w:r>
          </w:p>
        </w:tc>
        <w:tc>
          <w:tcPr>
            <w:tcW w:w="9390" w:type="dxa"/>
            <w:gridSpan w:val="2"/>
            <w:vMerge/>
            <w:tcBorders>
              <w:top w:val="nil"/>
              <w:left w:val="nil"/>
              <w:bottom w:val="single" w:sz="4" w:space="0" w:color="C0504D"/>
              <w:right w:val="single" w:sz="4" w:space="0" w:color="C0504D"/>
            </w:tcBorders>
          </w:tcPr>
          <w:p w14:paraId="1670A898" w14:textId="77777777" w:rsidR="00CC7D34" w:rsidRPr="007A7E2C" w:rsidRDefault="00CC7D34" w:rsidP="00BE507F">
            <w:pPr>
              <w:spacing w:after="160" w:line="259" w:lineRule="auto"/>
              <w:ind w:left="127"/>
              <w:rPr>
                <w:sz w:val="22"/>
              </w:rPr>
            </w:pPr>
          </w:p>
        </w:tc>
      </w:tr>
      <w:tr w:rsidR="00CC7D34" w:rsidRPr="007A7E2C" w14:paraId="3E9072A3" w14:textId="77777777" w:rsidTr="00BE507F">
        <w:trPr>
          <w:trHeight w:val="200"/>
        </w:trPr>
        <w:tc>
          <w:tcPr>
            <w:tcW w:w="577" w:type="dxa"/>
            <w:vMerge w:val="restart"/>
            <w:tcBorders>
              <w:top w:val="single" w:sz="4" w:space="0" w:color="C0504D"/>
              <w:left w:val="single" w:sz="4" w:space="0" w:color="C0504D"/>
              <w:bottom w:val="single" w:sz="4" w:space="0" w:color="C0504D"/>
              <w:right w:val="nil"/>
            </w:tcBorders>
            <w:shd w:val="clear" w:color="auto" w:fill="F1DBDB"/>
          </w:tcPr>
          <w:p w14:paraId="6051B96D" w14:textId="77777777" w:rsidR="00CC7D34" w:rsidRPr="007A7E2C" w:rsidRDefault="00CC7D34" w:rsidP="00BE507F">
            <w:pPr>
              <w:spacing w:line="259" w:lineRule="auto"/>
              <w:ind w:left="108"/>
              <w:rPr>
                <w:sz w:val="22"/>
              </w:rPr>
            </w:pPr>
            <w:r w:rsidRPr="007A7E2C">
              <w:rPr>
                <w:b/>
                <w:sz w:val="22"/>
              </w:rPr>
              <w:t xml:space="preserve">6. </w:t>
            </w:r>
            <w:r w:rsidRPr="007A7E2C">
              <w:rPr>
                <w:sz w:val="22"/>
              </w:rPr>
              <w:t xml:space="preserve"> </w:t>
            </w:r>
          </w:p>
          <w:p w14:paraId="3A437093" w14:textId="77777777" w:rsidR="00CC7D34" w:rsidRPr="007A7E2C" w:rsidRDefault="00CC7D34" w:rsidP="00BE507F">
            <w:pPr>
              <w:spacing w:line="259" w:lineRule="auto"/>
              <w:ind w:left="108"/>
              <w:rPr>
                <w:sz w:val="22"/>
              </w:rPr>
            </w:pPr>
          </w:p>
        </w:tc>
        <w:tc>
          <w:tcPr>
            <w:tcW w:w="906" w:type="dxa"/>
            <w:tcBorders>
              <w:top w:val="single" w:sz="4" w:space="0" w:color="C0504D"/>
              <w:left w:val="single" w:sz="6" w:space="0" w:color="000000"/>
              <w:bottom w:val="single" w:sz="6" w:space="0" w:color="000000"/>
              <w:right w:val="single" w:sz="6" w:space="0" w:color="000000"/>
            </w:tcBorders>
            <w:shd w:val="clear" w:color="auto" w:fill="F1DBDB"/>
          </w:tcPr>
          <w:p w14:paraId="48429969" w14:textId="77777777" w:rsidR="00CC7D34" w:rsidRPr="007A7E2C" w:rsidRDefault="00CC7D34" w:rsidP="00BE507F">
            <w:pPr>
              <w:spacing w:after="160" w:line="259" w:lineRule="auto"/>
              <w:rPr>
                <w:sz w:val="22"/>
              </w:rPr>
            </w:pPr>
          </w:p>
        </w:tc>
        <w:tc>
          <w:tcPr>
            <w:tcW w:w="9390" w:type="dxa"/>
            <w:gridSpan w:val="2"/>
            <w:vMerge w:val="restart"/>
            <w:tcBorders>
              <w:top w:val="single" w:sz="4" w:space="0" w:color="C0504D"/>
              <w:left w:val="nil"/>
              <w:bottom w:val="single" w:sz="4" w:space="0" w:color="C0504D"/>
              <w:right w:val="single" w:sz="4" w:space="0" w:color="C0504D"/>
            </w:tcBorders>
            <w:shd w:val="clear" w:color="auto" w:fill="F1DBDB"/>
          </w:tcPr>
          <w:p w14:paraId="3E041B19" w14:textId="77777777" w:rsidR="00CC7D34" w:rsidRPr="007A7E2C" w:rsidRDefault="00CC7D34" w:rsidP="00BE507F">
            <w:pPr>
              <w:spacing w:line="259" w:lineRule="auto"/>
              <w:ind w:left="127" w:right="132"/>
              <w:rPr>
                <w:sz w:val="22"/>
              </w:rPr>
            </w:pPr>
            <w:r w:rsidRPr="007A7E2C">
              <w:rPr>
                <w:sz w:val="22"/>
              </w:rPr>
              <w:t xml:space="preserve">A </w:t>
            </w:r>
            <w:r w:rsidRPr="007A7E2C">
              <w:rPr>
                <w:b/>
                <w:sz w:val="22"/>
              </w:rPr>
              <w:t xml:space="preserve">current </w:t>
            </w:r>
            <w:r w:rsidRPr="007A7E2C">
              <w:rPr>
                <w:sz w:val="22"/>
              </w:rPr>
              <w:t xml:space="preserve">passport endorsed to show that the holder is exempt from immigration control, is allowed to stay </w:t>
            </w:r>
            <w:r>
              <w:rPr>
                <w:sz w:val="22"/>
              </w:rPr>
              <w:t>indefi</w:t>
            </w:r>
            <w:r w:rsidRPr="007A7E2C">
              <w:rPr>
                <w:sz w:val="22"/>
              </w:rPr>
              <w:t xml:space="preserve">nitely in the UK, has the right of abode in the UK, or has no time limit on their stay in the UK.  </w:t>
            </w:r>
          </w:p>
        </w:tc>
      </w:tr>
      <w:tr w:rsidR="00CC7D34" w:rsidRPr="007A7E2C" w14:paraId="15616824" w14:textId="77777777" w:rsidTr="00BE507F">
        <w:trPr>
          <w:trHeight w:val="274"/>
        </w:trPr>
        <w:tc>
          <w:tcPr>
            <w:tcW w:w="577" w:type="dxa"/>
            <w:vMerge/>
            <w:tcBorders>
              <w:top w:val="nil"/>
              <w:left w:val="single" w:sz="4" w:space="0" w:color="C0504D"/>
              <w:bottom w:val="single" w:sz="4" w:space="0" w:color="C0504D"/>
              <w:right w:val="nil"/>
            </w:tcBorders>
          </w:tcPr>
          <w:p w14:paraId="468AA7EA" w14:textId="77777777" w:rsidR="00CC7D34" w:rsidRPr="007A7E2C" w:rsidRDefault="00CC7D34" w:rsidP="00BE507F">
            <w:pPr>
              <w:spacing w:after="160" w:line="259" w:lineRule="auto"/>
              <w:rPr>
                <w:sz w:val="22"/>
              </w:rPr>
            </w:pPr>
          </w:p>
        </w:tc>
        <w:tc>
          <w:tcPr>
            <w:tcW w:w="906" w:type="dxa"/>
            <w:tcBorders>
              <w:top w:val="nil"/>
              <w:left w:val="nil"/>
              <w:bottom w:val="single" w:sz="4" w:space="0" w:color="C0504D"/>
              <w:right w:val="nil"/>
            </w:tcBorders>
            <w:shd w:val="clear" w:color="auto" w:fill="F1DBDB"/>
          </w:tcPr>
          <w:p w14:paraId="50588789" w14:textId="77777777" w:rsidR="00CC7D34" w:rsidRPr="007A7E2C" w:rsidRDefault="00CC7D34" w:rsidP="00BE507F">
            <w:pPr>
              <w:spacing w:line="259" w:lineRule="auto"/>
              <w:jc w:val="both"/>
              <w:rPr>
                <w:sz w:val="22"/>
              </w:rPr>
            </w:pPr>
          </w:p>
        </w:tc>
        <w:tc>
          <w:tcPr>
            <w:tcW w:w="9390" w:type="dxa"/>
            <w:gridSpan w:val="2"/>
            <w:vMerge/>
            <w:tcBorders>
              <w:top w:val="nil"/>
              <w:left w:val="nil"/>
              <w:bottom w:val="single" w:sz="4" w:space="0" w:color="C0504D"/>
              <w:right w:val="single" w:sz="4" w:space="0" w:color="C0504D"/>
            </w:tcBorders>
          </w:tcPr>
          <w:p w14:paraId="6F547034" w14:textId="77777777" w:rsidR="00CC7D34" w:rsidRPr="007A7E2C" w:rsidRDefault="00CC7D34" w:rsidP="00BE507F">
            <w:pPr>
              <w:spacing w:after="160" w:line="259" w:lineRule="auto"/>
              <w:ind w:left="127"/>
              <w:rPr>
                <w:sz w:val="22"/>
              </w:rPr>
            </w:pPr>
          </w:p>
        </w:tc>
      </w:tr>
      <w:tr w:rsidR="00CC7D34" w:rsidRPr="007A7E2C" w14:paraId="018219A3" w14:textId="77777777" w:rsidTr="00BE507F">
        <w:trPr>
          <w:trHeight w:val="200"/>
        </w:trPr>
        <w:tc>
          <w:tcPr>
            <w:tcW w:w="577" w:type="dxa"/>
            <w:vMerge w:val="restart"/>
            <w:tcBorders>
              <w:top w:val="single" w:sz="4" w:space="0" w:color="C0504D"/>
              <w:left w:val="single" w:sz="4" w:space="0" w:color="C0504D"/>
              <w:bottom w:val="single" w:sz="4" w:space="0" w:color="C0504D"/>
              <w:right w:val="nil"/>
            </w:tcBorders>
            <w:shd w:val="clear" w:color="auto" w:fill="F1DBDB"/>
          </w:tcPr>
          <w:p w14:paraId="54E4DA42" w14:textId="77777777" w:rsidR="00CC7D34" w:rsidRPr="007A7E2C" w:rsidRDefault="00CC7D34" w:rsidP="00BE507F">
            <w:pPr>
              <w:spacing w:line="243" w:lineRule="auto"/>
              <w:ind w:left="25"/>
              <w:jc w:val="center"/>
              <w:rPr>
                <w:sz w:val="22"/>
              </w:rPr>
            </w:pPr>
            <w:r w:rsidRPr="007A7E2C">
              <w:rPr>
                <w:b/>
                <w:sz w:val="22"/>
              </w:rPr>
              <w:t>7.</w:t>
            </w:r>
            <w:r w:rsidRPr="007A7E2C">
              <w:rPr>
                <w:sz w:val="22"/>
              </w:rPr>
              <w:t xml:space="preserve"> </w:t>
            </w:r>
          </w:p>
          <w:p w14:paraId="6A96041E" w14:textId="77777777" w:rsidR="00CC7D34" w:rsidRPr="007A7E2C" w:rsidRDefault="00CC7D34" w:rsidP="00BE507F">
            <w:pPr>
              <w:spacing w:line="259" w:lineRule="auto"/>
              <w:ind w:left="108"/>
              <w:rPr>
                <w:sz w:val="22"/>
              </w:rPr>
            </w:pPr>
          </w:p>
        </w:tc>
        <w:tc>
          <w:tcPr>
            <w:tcW w:w="906" w:type="dxa"/>
            <w:tcBorders>
              <w:top w:val="single" w:sz="4" w:space="0" w:color="C0504D"/>
              <w:left w:val="single" w:sz="6" w:space="0" w:color="000000"/>
              <w:bottom w:val="single" w:sz="6" w:space="0" w:color="000000"/>
              <w:right w:val="single" w:sz="6" w:space="0" w:color="000000"/>
            </w:tcBorders>
            <w:shd w:val="clear" w:color="auto" w:fill="F1DBDB"/>
          </w:tcPr>
          <w:p w14:paraId="1828F38E" w14:textId="77777777" w:rsidR="00CC7D34" w:rsidRPr="007A7E2C" w:rsidRDefault="00CC7D34" w:rsidP="00BE507F">
            <w:pPr>
              <w:spacing w:after="160" w:line="259" w:lineRule="auto"/>
              <w:rPr>
                <w:sz w:val="22"/>
              </w:rPr>
            </w:pPr>
          </w:p>
        </w:tc>
        <w:tc>
          <w:tcPr>
            <w:tcW w:w="9390" w:type="dxa"/>
            <w:gridSpan w:val="2"/>
            <w:vMerge w:val="restart"/>
            <w:tcBorders>
              <w:top w:val="single" w:sz="4" w:space="0" w:color="C0504D"/>
              <w:left w:val="nil"/>
              <w:bottom w:val="single" w:sz="4" w:space="0" w:color="C0504D"/>
              <w:right w:val="single" w:sz="4" w:space="0" w:color="C0504D"/>
            </w:tcBorders>
            <w:shd w:val="clear" w:color="auto" w:fill="F1DBDB"/>
          </w:tcPr>
          <w:p w14:paraId="76143D57" w14:textId="77777777" w:rsidR="00CC7D34" w:rsidRPr="007A7E2C" w:rsidRDefault="00CC7D34" w:rsidP="00BE507F">
            <w:pPr>
              <w:spacing w:line="259" w:lineRule="auto"/>
              <w:ind w:left="127" w:right="176"/>
              <w:rPr>
                <w:sz w:val="22"/>
              </w:rPr>
            </w:pPr>
            <w:r w:rsidRPr="007A7E2C">
              <w:rPr>
                <w:sz w:val="22"/>
              </w:rPr>
              <w:t xml:space="preserve">A </w:t>
            </w:r>
            <w:r w:rsidRPr="007A7E2C">
              <w:rPr>
                <w:b/>
                <w:sz w:val="22"/>
              </w:rPr>
              <w:t>current</w:t>
            </w:r>
            <w:r w:rsidRPr="007A7E2C">
              <w:rPr>
                <w:sz w:val="22"/>
              </w:rPr>
              <w:t xml:space="preserve"> Immigration Status Document issued by the Home Office to the holder with an endorsement indicating the named person is allowed to stay indefinitely in the UK or has no time limit on their stay in the UK, </w:t>
            </w:r>
            <w:r w:rsidRPr="007A7E2C">
              <w:rPr>
                <w:b/>
                <w:sz w:val="22"/>
              </w:rPr>
              <w:t xml:space="preserve">together </w:t>
            </w:r>
            <w:r>
              <w:rPr>
                <w:sz w:val="22"/>
              </w:rPr>
              <w:t xml:space="preserve">with </w:t>
            </w:r>
            <w:r w:rsidRPr="007A7E2C">
              <w:rPr>
                <w:sz w:val="22"/>
              </w:rPr>
              <w:t xml:space="preserve">an official document giving the person’s permanent National Insurance number and their name issued by a </w:t>
            </w:r>
            <w:r>
              <w:rPr>
                <w:sz w:val="22"/>
              </w:rPr>
              <w:t>Gov</w:t>
            </w:r>
            <w:r w:rsidRPr="007A7E2C">
              <w:rPr>
                <w:sz w:val="22"/>
              </w:rPr>
              <w:t xml:space="preserve">ernment agency or a previous employer.  </w:t>
            </w:r>
          </w:p>
        </w:tc>
      </w:tr>
      <w:tr w:rsidR="00CC7D34" w:rsidRPr="007A7E2C" w14:paraId="395D6300" w14:textId="77777777" w:rsidTr="00BE507F">
        <w:trPr>
          <w:trHeight w:val="738"/>
        </w:trPr>
        <w:tc>
          <w:tcPr>
            <w:tcW w:w="577" w:type="dxa"/>
            <w:vMerge/>
            <w:tcBorders>
              <w:top w:val="nil"/>
              <w:left w:val="single" w:sz="4" w:space="0" w:color="C0504D"/>
              <w:bottom w:val="single" w:sz="4" w:space="0" w:color="C0504D"/>
              <w:right w:val="nil"/>
            </w:tcBorders>
          </w:tcPr>
          <w:p w14:paraId="771E2C65" w14:textId="77777777" w:rsidR="00CC7D34" w:rsidRPr="007A7E2C" w:rsidRDefault="00CC7D34" w:rsidP="00BE507F">
            <w:pPr>
              <w:spacing w:after="160" w:line="259" w:lineRule="auto"/>
              <w:rPr>
                <w:sz w:val="22"/>
              </w:rPr>
            </w:pPr>
          </w:p>
        </w:tc>
        <w:tc>
          <w:tcPr>
            <w:tcW w:w="906" w:type="dxa"/>
            <w:tcBorders>
              <w:top w:val="single" w:sz="6" w:space="0" w:color="000000"/>
              <w:left w:val="nil"/>
              <w:bottom w:val="single" w:sz="4" w:space="0" w:color="C0504D"/>
              <w:right w:val="nil"/>
            </w:tcBorders>
            <w:shd w:val="clear" w:color="auto" w:fill="F1DBDB"/>
          </w:tcPr>
          <w:p w14:paraId="5B9A2902" w14:textId="77777777" w:rsidR="00CC7D34" w:rsidRPr="007A7E2C" w:rsidRDefault="00CC7D34" w:rsidP="00BE507F">
            <w:pPr>
              <w:spacing w:line="259" w:lineRule="auto"/>
              <w:ind w:left="-60" w:right="-8" w:hanging="45"/>
              <w:rPr>
                <w:sz w:val="22"/>
              </w:rPr>
            </w:pPr>
          </w:p>
        </w:tc>
        <w:tc>
          <w:tcPr>
            <w:tcW w:w="9390" w:type="dxa"/>
            <w:gridSpan w:val="2"/>
            <w:vMerge/>
            <w:tcBorders>
              <w:top w:val="nil"/>
              <w:left w:val="nil"/>
              <w:bottom w:val="single" w:sz="4" w:space="0" w:color="C0504D"/>
              <w:right w:val="single" w:sz="4" w:space="0" w:color="C0504D"/>
            </w:tcBorders>
          </w:tcPr>
          <w:p w14:paraId="442422F1" w14:textId="77777777" w:rsidR="00CC7D34" w:rsidRPr="007A7E2C" w:rsidRDefault="00CC7D34" w:rsidP="00BE507F">
            <w:pPr>
              <w:spacing w:after="160" w:line="259" w:lineRule="auto"/>
              <w:ind w:left="127"/>
              <w:rPr>
                <w:sz w:val="22"/>
              </w:rPr>
            </w:pPr>
          </w:p>
        </w:tc>
      </w:tr>
      <w:tr w:rsidR="00CC7D34" w:rsidRPr="007A7E2C" w14:paraId="78197389" w14:textId="77777777" w:rsidTr="00BE507F">
        <w:trPr>
          <w:trHeight w:val="200"/>
        </w:trPr>
        <w:tc>
          <w:tcPr>
            <w:tcW w:w="577" w:type="dxa"/>
            <w:vMerge w:val="restart"/>
            <w:tcBorders>
              <w:top w:val="single" w:sz="4" w:space="0" w:color="C0504D"/>
              <w:left w:val="single" w:sz="4" w:space="0" w:color="C0504D"/>
              <w:bottom w:val="single" w:sz="4" w:space="0" w:color="C0504D"/>
              <w:right w:val="nil"/>
            </w:tcBorders>
            <w:shd w:val="clear" w:color="auto" w:fill="F1DBDB"/>
          </w:tcPr>
          <w:p w14:paraId="4EABBC9C" w14:textId="77777777" w:rsidR="00CC7D34" w:rsidRPr="007A7E2C" w:rsidRDefault="00CC7D34" w:rsidP="00BE507F">
            <w:pPr>
              <w:spacing w:line="259" w:lineRule="auto"/>
              <w:ind w:left="108"/>
              <w:rPr>
                <w:sz w:val="22"/>
              </w:rPr>
            </w:pPr>
            <w:r w:rsidRPr="007A7E2C">
              <w:rPr>
                <w:b/>
                <w:sz w:val="22"/>
              </w:rPr>
              <w:t>8.</w:t>
            </w:r>
            <w:r w:rsidRPr="007A7E2C">
              <w:rPr>
                <w:sz w:val="22"/>
              </w:rPr>
              <w:t xml:space="preserve"> </w:t>
            </w:r>
          </w:p>
          <w:p w14:paraId="2D6F7CB2" w14:textId="77777777" w:rsidR="00CC7D34" w:rsidRPr="007A7E2C" w:rsidRDefault="00CC7D34" w:rsidP="00BE507F">
            <w:pPr>
              <w:spacing w:line="259" w:lineRule="auto"/>
              <w:ind w:left="108" w:right="-18"/>
              <w:rPr>
                <w:sz w:val="22"/>
              </w:rPr>
            </w:pPr>
          </w:p>
        </w:tc>
        <w:tc>
          <w:tcPr>
            <w:tcW w:w="906" w:type="dxa"/>
            <w:tcBorders>
              <w:top w:val="single" w:sz="4" w:space="0" w:color="C0504D"/>
              <w:left w:val="single" w:sz="6" w:space="0" w:color="000000"/>
              <w:bottom w:val="single" w:sz="6" w:space="0" w:color="000000"/>
              <w:right w:val="single" w:sz="6" w:space="0" w:color="000000"/>
            </w:tcBorders>
            <w:shd w:val="clear" w:color="auto" w:fill="F1DBDB"/>
          </w:tcPr>
          <w:p w14:paraId="290F9235" w14:textId="77777777" w:rsidR="00CC7D34" w:rsidRPr="007A7E2C" w:rsidRDefault="00CC7D34" w:rsidP="00BE507F">
            <w:pPr>
              <w:spacing w:after="160" w:line="259" w:lineRule="auto"/>
              <w:rPr>
                <w:sz w:val="22"/>
              </w:rPr>
            </w:pPr>
          </w:p>
        </w:tc>
        <w:tc>
          <w:tcPr>
            <w:tcW w:w="9390" w:type="dxa"/>
            <w:gridSpan w:val="2"/>
            <w:vMerge w:val="restart"/>
            <w:tcBorders>
              <w:top w:val="single" w:sz="4" w:space="0" w:color="C0504D"/>
              <w:left w:val="nil"/>
              <w:bottom w:val="single" w:sz="4" w:space="0" w:color="C0504D"/>
              <w:right w:val="single" w:sz="4" w:space="0" w:color="C0504D"/>
            </w:tcBorders>
            <w:shd w:val="clear" w:color="auto" w:fill="F1DBDB"/>
          </w:tcPr>
          <w:p w14:paraId="5568B10D" w14:textId="77777777" w:rsidR="00CC7D34" w:rsidRDefault="00CC7D34" w:rsidP="00BE507F">
            <w:pPr>
              <w:spacing w:line="259" w:lineRule="auto"/>
              <w:ind w:right="192"/>
              <w:rPr>
                <w:sz w:val="22"/>
              </w:rPr>
            </w:pPr>
            <w:r w:rsidRPr="007A7E2C">
              <w:rPr>
                <w:sz w:val="22"/>
              </w:rPr>
              <w:t xml:space="preserve">A </w:t>
            </w:r>
            <w:r w:rsidRPr="007A7E2C">
              <w:rPr>
                <w:b/>
                <w:sz w:val="22"/>
              </w:rPr>
              <w:t>full</w:t>
            </w:r>
            <w:r w:rsidRPr="007A7E2C">
              <w:rPr>
                <w:sz w:val="22"/>
              </w:rPr>
              <w:t xml:space="preserve"> birth or adoption certificate issued in the UK which includes the name(s) of at least one of the holder’s </w:t>
            </w:r>
            <w:r>
              <w:rPr>
                <w:sz w:val="22"/>
              </w:rPr>
              <w:t>par</w:t>
            </w:r>
            <w:r w:rsidRPr="007A7E2C">
              <w:rPr>
                <w:sz w:val="22"/>
              </w:rPr>
              <w:t xml:space="preserve">ents or adoptive parents, </w:t>
            </w:r>
            <w:r w:rsidRPr="007A7E2C">
              <w:rPr>
                <w:b/>
                <w:sz w:val="22"/>
              </w:rPr>
              <w:t>together with</w:t>
            </w:r>
            <w:r w:rsidRPr="007A7E2C">
              <w:rPr>
                <w:sz w:val="22"/>
              </w:rPr>
              <w:t xml:space="preserve"> an official document giving the person’s permanent National Insurance </w:t>
            </w:r>
            <w:r>
              <w:rPr>
                <w:sz w:val="22"/>
              </w:rPr>
              <w:t>num</w:t>
            </w:r>
            <w:r w:rsidRPr="007A7E2C">
              <w:rPr>
                <w:sz w:val="22"/>
              </w:rPr>
              <w:t xml:space="preserve">ber and their name issued by a Government agency or a previous employer.  </w:t>
            </w:r>
          </w:p>
          <w:p w14:paraId="2C5D2999" w14:textId="77777777" w:rsidR="00CC7D34" w:rsidRDefault="00CC7D34" w:rsidP="00BE507F">
            <w:pPr>
              <w:spacing w:line="259" w:lineRule="auto"/>
              <w:ind w:right="192"/>
              <w:rPr>
                <w:sz w:val="22"/>
              </w:rPr>
            </w:pPr>
          </w:p>
          <w:p w14:paraId="0D119F50" w14:textId="77777777" w:rsidR="00CC7D34" w:rsidRPr="007A7E2C" w:rsidRDefault="00CC7D34" w:rsidP="00BE507F">
            <w:pPr>
              <w:spacing w:line="259" w:lineRule="auto"/>
              <w:ind w:right="192"/>
              <w:rPr>
                <w:sz w:val="22"/>
              </w:rPr>
            </w:pPr>
          </w:p>
        </w:tc>
      </w:tr>
      <w:tr w:rsidR="00CC7D34" w:rsidRPr="007A7E2C" w14:paraId="6D64FC24" w14:textId="77777777" w:rsidTr="00BE507F">
        <w:trPr>
          <w:trHeight w:val="883"/>
        </w:trPr>
        <w:tc>
          <w:tcPr>
            <w:tcW w:w="577" w:type="dxa"/>
            <w:vMerge/>
            <w:tcBorders>
              <w:top w:val="nil"/>
              <w:left w:val="single" w:sz="4" w:space="0" w:color="C0504D"/>
              <w:bottom w:val="single" w:sz="4" w:space="0" w:color="C0504D"/>
              <w:right w:val="nil"/>
            </w:tcBorders>
          </w:tcPr>
          <w:p w14:paraId="037246CF" w14:textId="77777777" w:rsidR="00CC7D34" w:rsidRPr="007A7E2C" w:rsidRDefault="00CC7D34" w:rsidP="00BE507F">
            <w:pPr>
              <w:spacing w:after="160" w:line="259" w:lineRule="auto"/>
              <w:rPr>
                <w:sz w:val="22"/>
              </w:rPr>
            </w:pPr>
          </w:p>
        </w:tc>
        <w:tc>
          <w:tcPr>
            <w:tcW w:w="906" w:type="dxa"/>
            <w:tcBorders>
              <w:top w:val="single" w:sz="6" w:space="0" w:color="000000"/>
              <w:left w:val="nil"/>
              <w:bottom w:val="single" w:sz="4" w:space="0" w:color="C0504D"/>
              <w:right w:val="nil"/>
            </w:tcBorders>
            <w:shd w:val="clear" w:color="auto" w:fill="F1DBDB"/>
            <w:vAlign w:val="bottom"/>
          </w:tcPr>
          <w:p w14:paraId="52132660" w14:textId="77777777" w:rsidR="00CC7D34" w:rsidRPr="007A7E2C" w:rsidRDefault="00CC7D34" w:rsidP="00BE507F">
            <w:pPr>
              <w:spacing w:line="259" w:lineRule="auto"/>
              <w:jc w:val="both"/>
              <w:rPr>
                <w:sz w:val="22"/>
              </w:rPr>
            </w:pPr>
          </w:p>
        </w:tc>
        <w:tc>
          <w:tcPr>
            <w:tcW w:w="9390" w:type="dxa"/>
            <w:gridSpan w:val="2"/>
            <w:vMerge/>
            <w:tcBorders>
              <w:top w:val="nil"/>
              <w:left w:val="nil"/>
              <w:bottom w:val="single" w:sz="4" w:space="0" w:color="C0504D"/>
              <w:right w:val="single" w:sz="4" w:space="0" w:color="C0504D"/>
            </w:tcBorders>
          </w:tcPr>
          <w:p w14:paraId="43B40D09" w14:textId="77777777" w:rsidR="00CC7D34" w:rsidRPr="007A7E2C" w:rsidRDefault="00CC7D34" w:rsidP="00BE507F">
            <w:pPr>
              <w:spacing w:after="160" w:line="259" w:lineRule="auto"/>
              <w:ind w:left="127"/>
              <w:rPr>
                <w:sz w:val="22"/>
              </w:rPr>
            </w:pPr>
          </w:p>
        </w:tc>
      </w:tr>
      <w:tr w:rsidR="00CC7D34" w:rsidRPr="007A7E2C" w14:paraId="46AC5E86" w14:textId="77777777" w:rsidTr="00BE507F">
        <w:trPr>
          <w:trHeight w:val="200"/>
        </w:trPr>
        <w:tc>
          <w:tcPr>
            <w:tcW w:w="577" w:type="dxa"/>
            <w:vMerge w:val="restart"/>
            <w:tcBorders>
              <w:top w:val="single" w:sz="4" w:space="0" w:color="C0504D"/>
              <w:left w:val="single" w:sz="4" w:space="0" w:color="C0504D"/>
              <w:bottom w:val="single" w:sz="4" w:space="0" w:color="C0504D"/>
              <w:right w:val="nil"/>
            </w:tcBorders>
            <w:shd w:val="clear" w:color="auto" w:fill="F1DBDB"/>
          </w:tcPr>
          <w:p w14:paraId="5629E42B" w14:textId="77777777" w:rsidR="00CC7D34" w:rsidRPr="007A7E2C" w:rsidRDefault="00CC7D34" w:rsidP="00BE507F">
            <w:pPr>
              <w:spacing w:line="259" w:lineRule="auto"/>
              <w:ind w:left="108"/>
              <w:rPr>
                <w:sz w:val="22"/>
              </w:rPr>
            </w:pPr>
            <w:r w:rsidRPr="007A7E2C">
              <w:rPr>
                <w:b/>
                <w:sz w:val="22"/>
              </w:rPr>
              <w:t>9.</w:t>
            </w:r>
            <w:r w:rsidRPr="007A7E2C">
              <w:rPr>
                <w:sz w:val="22"/>
              </w:rPr>
              <w:t xml:space="preserve"> </w:t>
            </w:r>
          </w:p>
        </w:tc>
        <w:tc>
          <w:tcPr>
            <w:tcW w:w="906" w:type="dxa"/>
            <w:tcBorders>
              <w:top w:val="single" w:sz="4" w:space="0" w:color="C0504D"/>
              <w:left w:val="single" w:sz="6" w:space="0" w:color="000000"/>
              <w:bottom w:val="single" w:sz="6" w:space="0" w:color="000000"/>
              <w:right w:val="single" w:sz="6" w:space="0" w:color="000000"/>
            </w:tcBorders>
            <w:shd w:val="clear" w:color="auto" w:fill="F1DBDB"/>
          </w:tcPr>
          <w:p w14:paraId="20231F76" w14:textId="77777777" w:rsidR="00CC7D34" w:rsidRPr="007A7E2C" w:rsidRDefault="00CC7D34" w:rsidP="00BE507F">
            <w:pPr>
              <w:spacing w:after="160" w:line="259" w:lineRule="auto"/>
              <w:rPr>
                <w:sz w:val="22"/>
              </w:rPr>
            </w:pPr>
          </w:p>
        </w:tc>
        <w:tc>
          <w:tcPr>
            <w:tcW w:w="9390" w:type="dxa"/>
            <w:gridSpan w:val="2"/>
            <w:vMerge w:val="restart"/>
            <w:tcBorders>
              <w:top w:val="single" w:sz="4" w:space="0" w:color="C0504D"/>
              <w:left w:val="nil"/>
              <w:bottom w:val="single" w:sz="4" w:space="0" w:color="C0504D"/>
              <w:right w:val="single" w:sz="4" w:space="0" w:color="C0504D"/>
            </w:tcBorders>
            <w:shd w:val="clear" w:color="auto" w:fill="F1DBDB"/>
          </w:tcPr>
          <w:p w14:paraId="7E7AC389" w14:textId="77777777" w:rsidR="00CC7D34" w:rsidRPr="007A7E2C" w:rsidRDefault="00CC7D34" w:rsidP="00BE507F">
            <w:pPr>
              <w:spacing w:line="259" w:lineRule="auto"/>
              <w:ind w:left="127"/>
              <w:rPr>
                <w:sz w:val="22"/>
              </w:rPr>
            </w:pPr>
            <w:r w:rsidRPr="007A7E2C">
              <w:rPr>
                <w:b/>
                <w:sz w:val="22"/>
              </w:rPr>
              <w:t xml:space="preserve"> </w:t>
            </w:r>
            <w:r w:rsidRPr="007A7E2C">
              <w:rPr>
                <w:sz w:val="22"/>
              </w:rPr>
              <w:t xml:space="preserve">A birth or adoption certificate issued in the Channel Islands, the Isle of Man or Ireland, </w:t>
            </w:r>
            <w:r w:rsidRPr="007A7E2C">
              <w:rPr>
                <w:b/>
                <w:sz w:val="22"/>
              </w:rPr>
              <w:t>together with</w:t>
            </w:r>
            <w:r w:rsidRPr="007A7E2C">
              <w:rPr>
                <w:sz w:val="22"/>
              </w:rPr>
              <w:t xml:space="preserve"> an official </w:t>
            </w:r>
            <w:r>
              <w:rPr>
                <w:sz w:val="22"/>
              </w:rPr>
              <w:t>docu</w:t>
            </w:r>
            <w:r w:rsidRPr="007A7E2C">
              <w:rPr>
                <w:sz w:val="22"/>
              </w:rPr>
              <w:t xml:space="preserve">ment giving the person’s permanent National Insurance number and their name issued by a Government agency </w:t>
            </w:r>
            <w:r>
              <w:rPr>
                <w:sz w:val="22"/>
              </w:rPr>
              <w:t>or a</w:t>
            </w:r>
            <w:r w:rsidRPr="007A7E2C">
              <w:rPr>
                <w:sz w:val="22"/>
              </w:rPr>
              <w:t xml:space="preserve"> previous employer.  </w:t>
            </w:r>
          </w:p>
        </w:tc>
      </w:tr>
      <w:tr w:rsidR="00CC7D34" w:rsidRPr="007A7E2C" w14:paraId="7B280374" w14:textId="77777777" w:rsidTr="00BE507F">
        <w:trPr>
          <w:trHeight w:val="506"/>
        </w:trPr>
        <w:tc>
          <w:tcPr>
            <w:tcW w:w="577" w:type="dxa"/>
            <w:vMerge/>
            <w:tcBorders>
              <w:top w:val="nil"/>
              <w:left w:val="single" w:sz="4" w:space="0" w:color="C0504D"/>
              <w:bottom w:val="single" w:sz="4" w:space="0" w:color="C0504D"/>
              <w:right w:val="nil"/>
            </w:tcBorders>
          </w:tcPr>
          <w:p w14:paraId="5DB308FA" w14:textId="77777777" w:rsidR="00CC7D34" w:rsidRPr="007A7E2C" w:rsidRDefault="00CC7D34" w:rsidP="00BE507F">
            <w:pPr>
              <w:spacing w:after="160" w:line="259" w:lineRule="auto"/>
              <w:rPr>
                <w:sz w:val="22"/>
              </w:rPr>
            </w:pPr>
          </w:p>
        </w:tc>
        <w:tc>
          <w:tcPr>
            <w:tcW w:w="906" w:type="dxa"/>
            <w:tcBorders>
              <w:top w:val="single" w:sz="6" w:space="0" w:color="000000"/>
              <w:left w:val="nil"/>
              <w:bottom w:val="single" w:sz="4" w:space="0" w:color="C0504D"/>
              <w:right w:val="nil"/>
            </w:tcBorders>
            <w:shd w:val="clear" w:color="auto" w:fill="F1DBDB"/>
          </w:tcPr>
          <w:p w14:paraId="386C57E8" w14:textId="77777777" w:rsidR="00CC7D34" w:rsidRPr="007A7E2C" w:rsidRDefault="00CC7D34" w:rsidP="00BE507F">
            <w:pPr>
              <w:spacing w:line="259" w:lineRule="auto"/>
              <w:ind w:right="-42"/>
              <w:jc w:val="both"/>
              <w:rPr>
                <w:sz w:val="22"/>
              </w:rPr>
            </w:pPr>
          </w:p>
          <w:p w14:paraId="2F752724" w14:textId="77777777" w:rsidR="00CC7D34" w:rsidRPr="007A7E2C" w:rsidRDefault="00CC7D34" w:rsidP="00BE507F">
            <w:pPr>
              <w:spacing w:line="259" w:lineRule="auto"/>
              <w:ind w:left="-38"/>
              <w:jc w:val="both"/>
              <w:rPr>
                <w:sz w:val="22"/>
              </w:rPr>
            </w:pPr>
          </w:p>
        </w:tc>
        <w:tc>
          <w:tcPr>
            <w:tcW w:w="9390" w:type="dxa"/>
            <w:gridSpan w:val="2"/>
            <w:vMerge/>
            <w:tcBorders>
              <w:top w:val="nil"/>
              <w:left w:val="nil"/>
              <w:bottom w:val="single" w:sz="4" w:space="0" w:color="C0504D"/>
              <w:right w:val="single" w:sz="4" w:space="0" w:color="C0504D"/>
            </w:tcBorders>
          </w:tcPr>
          <w:p w14:paraId="3C6B4AF9" w14:textId="77777777" w:rsidR="00CC7D34" w:rsidRPr="007A7E2C" w:rsidRDefault="00CC7D34" w:rsidP="00BE507F">
            <w:pPr>
              <w:spacing w:after="160" w:line="259" w:lineRule="auto"/>
              <w:ind w:left="127"/>
              <w:rPr>
                <w:sz w:val="22"/>
              </w:rPr>
            </w:pPr>
          </w:p>
        </w:tc>
      </w:tr>
      <w:tr w:rsidR="00CC7D34" w:rsidRPr="007A7E2C" w14:paraId="0A55A75B" w14:textId="77777777" w:rsidTr="00BE507F">
        <w:trPr>
          <w:trHeight w:val="200"/>
        </w:trPr>
        <w:tc>
          <w:tcPr>
            <w:tcW w:w="577" w:type="dxa"/>
            <w:vMerge w:val="restart"/>
            <w:tcBorders>
              <w:top w:val="single" w:sz="4" w:space="0" w:color="C0504D"/>
              <w:left w:val="single" w:sz="4" w:space="0" w:color="C0504D"/>
              <w:bottom w:val="nil"/>
              <w:right w:val="nil"/>
            </w:tcBorders>
            <w:shd w:val="clear" w:color="auto" w:fill="F1DBDB"/>
          </w:tcPr>
          <w:p w14:paraId="4919608B" w14:textId="77777777" w:rsidR="00CC7D34" w:rsidRPr="007A7E2C" w:rsidRDefault="00CC7D34" w:rsidP="00BE507F">
            <w:pPr>
              <w:spacing w:line="259" w:lineRule="auto"/>
              <w:ind w:left="108"/>
              <w:rPr>
                <w:sz w:val="22"/>
              </w:rPr>
            </w:pPr>
            <w:r>
              <w:rPr>
                <w:b/>
                <w:sz w:val="22"/>
              </w:rPr>
              <w:t>10.</w:t>
            </w:r>
          </w:p>
        </w:tc>
        <w:tc>
          <w:tcPr>
            <w:tcW w:w="906" w:type="dxa"/>
            <w:tcBorders>
              <w:top w:val="single" w:sz="4" w:space="0" w:color="C0504D"/>
              <w:left w:val="single" w:sz="6" w:space="0" w:color="000000"/>
              <w:bottom w:val="single" w:sz="6" w:space="0" w:color="000000"/>
              <w:right w:val="single" w:sz="6" w:space="0" w:color="000000"/>
            </w:tcBorders>
            <w:shd w:val="clear" w:color="auto" w:fill="F1DBDB"/>
          </w:tcPr>
          <w:p w14:paraId="6D998172" w14:textId="77777777" w:rsidR="00CC7D34" w:rsidRPr="007A7E2C" w:rsidRDefault="00CC7D34" w:rsidP="00BE507F">
            <w:pPr>
              <w:spacing w:after="160" w:line="259" w:lineRule="auto"/>
              <w:rPr>
                <w:sz w:val="22"/>
              </w:rPr>
            </w:pPr>
          </w:p>
        </w:tc>
        <w:tc>
          <w:tcPr>
            <w:tcW w:w="9390" w:type="dxa"/>
            <w:gridSpan w:val="2"/>
            <w:vMerge w:val="restart"/>
            <w:tcBorders>
              <w:top w:val="single" w:sz="4" w:space="0" w:color="C0504D"/>
              <w:left w:val="nil"/>
              <w:bottom w:val="nil"/>
              <w:right w:val="single" w:sz="4" w:space="0" w:color="C0504D"/>
            </w:tcBorders>
            <w:shd w:val="clear" w:color="auto" w:fill="F1DBDB"/>
          </w:tcPr>
          <w:p w14:paraId="3507E129" w14:textId="77777777" w:rsidR="00CC7D34" w:rsidRPr="007A7E2C" w:rsidRDefault="00CC7D34" w:rsidP="00BE507F">
            <w:pPr>
              <w:spacing w:line="259" w:lineRule="auto"/>
              <w:ind w:left="127" w:right="339"/>
              <w:rPr>
                <w:sz w:val="22"/>
              </w:rPr>
            </w:pPr>
            <w:r w:rsidRPr="007A7E2C">
              <w:rPr>
                <w:sz w:val="22"/>
              </w:rPr>
              <w:t xml:space="preserve"> A certificate of registration or naturalisation as a British citizen, </w:t>
            </w:r>
            <w:r w:rsidRPr="007A7E2C">
              <w:rPr>
                <w:b/>
                <w:sz w:val="22"/>
              </w:rPr>
              <w:t>together with</w:t>
            </w:r>
            <w:r w:rsidRPr="007A7E2C">
              <w:rPr>
                <w:sz w:val="22"/>
              </w:rPr>
              <w:t xml:space="preserve"> an official document giving the </w:t>
            </w:r>
            <w:r>
              <w:rPr>
                <w:sz w:val="22"/>
              </w:rPr>
              <w:t>pers</w:t>
            </w:r>
            <w:r w:rsidRPr="007A7E2C">
              <w:rPr>
                <w:sz w:val="22"/>
              </w:rPr>
              <w:t>on’s permanent National Insurance number and their name issued by a Government agency or a previous</w:t>
            </w:r>
            <w:r>
              <w:rPr>
                <w:sz w:val="22"/>
              </w:rPr>
              <w:t xml:space="preserve"> empl</w:t>
            </w:r>
            <w:r w:rsidRPr="007A7E2C">
              <w:rPr>
                <w:sz w:val="22"/>
              </w:rPr>
              <w:t xml:space="preserve">oyer.  </w:t>
            </w:r>
          </w:p>
        </w:tc>
      </w:tr>
      <w:tr w:rsidR="00CC7D34" w:rsidRPr="007A7E2C" w14:paraId="797662D0" w14:textId="77777777" w:rsidTr="00BE507F">
        <w:trPr>
          <w:trHeight w:val="488"/>
        </w:trPr>
        <w:tc>
          <w:tcPr>
            <w:tcW w:w="577" w:type="dxa"/>
            <w:vMerge/>
            <w:tcBorders>
              <w:top w:val="nil"/>
              <w:left w:val="single" w:sz="4" w:space="0" w:color="C0504D"/>
              <w:bottom w:val="nil"/>
              <w:right w:val="nil"/>
            </w:tcBorders>
          </w:tcPr>
          <w:p w14:paraId="13021026" w14:textId="77777777" w:rsidR="00CC7D34" w:rsidRPr="007A7E2C" w:rsidRDefault="00CC7D34" w:rsidP="00BE507F">
            <w:pPr>
              <w:spacing w:after="160" w:line="259" w:lineRule="auto"/>
              <w:rPr>
                <w:sz w:val="22"/>
              </w:rPr>
            </w:pPr>
          </w:p>
        </w:tc>
        <w:tc>
          <w:tcPr>
            <w:tcW w:w="906" w:type="dxa"/>
            <w:tcBorders>
              <w:top w:val="single" w:sz="6" w:space="0" w:color="000000"/>
              <w:left w:val="nil"/>
              <w:bottom w:val="nil"/>
              <w:right w:val="nil"/>
            </w:tcBorders>
            <w:shd w:val="clear" w:color="auto" w:fill="F1DBDB"/>
          </w:tcPr>
          <w:p w14:paraId="51323D39" w14:textId="77777777" w:rsidR="00CC7D34" w:rsidRPr="007A7E2C" w:rsidRDefault="00CC7D34" w:rsidP="00BE507F">
            <w:pPr>
              <w:spacing w:after="160" w:line="259" w:lineRule="auto"/>
              <w:rPr>
                <w:sz w:val="22"/>
              </w:rPr>
            </w:pPr>
          </w:p>
        </w:tc>
        <w:tc>
          <w:tcPr>
            <w:tcW w:w="9390" w:type="dxa"/>
            <w:gridSpan w:val="2"/>
            <w:vMerge/>
            <w:tcBorders>
              <w:top w:val="nil"/>
              <w:left w:val="nil"/>
              <w:bottom w:val="nil"/>
              <w:right w:val="single" w:sz="4" w:space="0" w:color="C0504D"/>
            </w:tcBorders>
          </w:tcPr>
          <w:p w14:paraId="0F638F1F" w14:textId="77777777" w:rsidR="00CC7D34" w:rsidRPr="007A7E2C" w:rsidRDefault="00CC7D34" w:rsidP="00BE507F">
            <w:pPr>
              <w:spacing w:after="160" w:line="259" w:lineRule="auto"/>
              <w:rPr>
                <w:sz w:val="22"/>
              </w:rPr>
            </w:pPr>
          </w:p>
        </w:tc>
      </w:tr>
      <w:tr w:rsidR="00CC7D34" w:rsidRPr="007A7E2C" w14:paraId="695AF3BE" w14:textId="77777777" w:rsidTr="00BE507F">
        <w:trPr>
          <w:trHeight w:val="311"/>
        </w:trPr>
        <w:tc>
          <w:tcPr>
            <w:tcW w:w="10873" w:type="dxa"/>
            <w:gridSpan w:val="4"/>
            <w:tcBorders>
              <w:top w:val="nil"/>
              <w:left w:val="nil"/>
              <w:bottom w:val="nil"/>
              <w:right w:val="nil"/>
            </w:tcBorders>
            <w:shd w:val="clear" w:color="auto" w:fill="C0504D"/>
          </w:tcPr>
          <w:p w14:paraId="4DB9BB80" w14:textId="77777777" w:rsidR="00CC7D34" w:rsidRPr="007A7E2C" w:rsidRDefault="00CC7D34" w:rsidP="00BE507F">
            <w:pPr>
              <w:spacing w:line="259" w:lineRule="auto"/>
              <w:jc w:val="center"/>
              <w:rPr>
                <w:sz w:val="22"/>
              </w:rPr>
            </w:pPr>
            <w:r w:rsidRPr="007A7E2C">
              <w:rPr>
                <w:b/>
                <w:color w:val="FFFFFF"/>
                <w:sz w:val="22"/>
              </w:rPr>
              <w:t xml:space="preserve">List B Group 1 </w:t>
            </w:r>
          </w:p>
        </w:tc>
      </w:tr>
      <w:tr w:rsidR="00CC7D34" w:rsidRPr="007A7E2C" w14:paraId="552C490A" w14:textId="77777777" w:rsidTr="00BE507F">
        <w:trPr>
          <w:trHeight w:val="195"/>
        </w:trPr>
        <w:tc>
          <w:tcPr>
            <w:tcW w:w="577" w:type="dxa"/>
            <w:vMerge w:val="restart"/>
            <w:tcBorders>
              <w:top w:val="nil"/>
              <w:left w:val="single" w:sz="4" w:space="0" w:color="C0504D"/>
              <w:bottom w:val="single" w:sz="4" w:space="0" w:color="C0504D"/>
              <w:right w:val="nil"/>
            </w:tcBorders>
            <w:shd w:val="clear" w:color="auto" w:fill="F1DBDB"/>
          </w:tcPr>
          <w:p w14:paraId="61459C7C" w14:textId="77777777" w:rsidR="00CC7D34" w:rsidRPr="007A7E2C" w:rsidRDefault="00CC7D34" w:rsidP="00BE507F">
            <w:pPr>
              <w:spacing w:line="259" w:lineRule="auto"/>
              <w:ind w:left="108"/>
              <w:rPr>
                <w:sz w:val="22"/>
              </w:rPr>
            </w:pPr>
            <w:r w:rsidRPr="007A7E2C">
              <w:rPr>
                <w:b/>
                <w:sz w:val="22"/>
              </w:rPr>
              <w:t>1.</w:t>
            </w:r>
            <w:r w:rsidRPr="007A7E2C">
              <w:rPr>
                <w:sz w:val="22"/>
              </w:rPr>
              <w:t xml:space="preserve"> </w:t>
            </w:r>
          </w:p>
          <w:p w14:paraId="4691206E" w14:textId="77777777" w:rsidR="00CC7D34" w:rsidRPr="007A7E2C" w:rsidRDefault="00CC7D34" w:rsidP="00BE507F">
            <w:pPr>
              <w:spacing w:line="259" w:lineRule="auto"/>
              <w:ind w:left="108"/>
              <w:rPr>
                <w:sz w:val="22"/>
              </w:rPr>
            </w:pPr>
          </w:p>
        </w:tc>
        <w:tc>
          <w:tcPr>
            <w:tcW w:w="906" w:type="dxa"/>
            <w:tcBorders>
              <w:top w:val="single" w:sz="6" w:space="0" w:color="000000"/>
              <w:left w:val="single" w:sz="6" w:space="0" w:color="000000"/>
              <w:bottom w:val="single" w:sz="6" w:space="0" w:color="000000"/>
              <w:right w:val="single" w:sz="6" w:space="0" w:color="000000"/>
            </w:tcBorders>
            <w:shd w:val="clear" w:color="auto" w:fill="F1DBDB"/>
          </w:tcPr>
          <w:p w14:paraId="4895FE91" w14:textId="77777777" w:rsidR="00CC7D34" w:rsidRPr="007A7E2C" w:rsidRDefault="00CC7D34" w:rsidP="00BE507F">
            <w:pPr>
              <w:spacing w:after="160" w:line="259" w:lineRule="auto"/>
              <w:rPr>
                <w:sz w:val="22"/>
              </w:rPr>
            </w:pPr>
          </w:p>
        </w:tc>
        <w:tc>
          <w:tcPr>
            <w:tcW w:w="9390" w:type="dxa"/>
            <w:gridSpan w:val="2"/>
            <w:vMerge w:val="restart"/>
            <w:tcBorders>
              <w:top w:val="nil"/>
              <w:left w:val="nil"/>
              <w:bottom w:val="single" w:sz="4" w:space="0" w:color="C0504D"/>
              <w:right w:val="single" w:sz="4" w:space="0" w:color="C0504D"/>
            </w:tcBorders>
            <w:shd w:val="clear" w:color="auto" w:fill="F1DBDB"/>
          </w:tcPr>
          <w:p w14:paraId="3D53DC04" w14:textId="77777777" w:rsidR="00CC7D34" w:rsidRPr="007A7E2C" w:rsidRDefault="00CC7D34" w:rsidP="00BE507F">
            <w:pPr>
              <w:spacing w:line="259" w:lineRule="auto"/>
              <w:ind w:left="127"/>
              <w:rPr>
                <w:sz w:val="22"/>
              </w:rPr>
            </w:pPr>
            <w:r w:rsidRPr="007A7E2C">
              <w:rPr>
                <w:b/>
                <w:sz w:val="22"/>
              </w:rPr>
              <w:t xml:space="preserve"> </w:t>
            </w:r>
            <w:r w:rsidRPr="007A7E2C">
              <w:rPr>
                <w:sz w:val="22"/>
              </w:rPr>
              <w:t xml:space="preserve">A </w:t>
            </w:r>
            <w:r w:rsidRPr="007A7E2C">
              <w:rPr>
                <w:b/>
                <w:sz w:val="22"/>
              </w:rPr>
              <w:t>current</w:t>
            </w:r>
            <w:r w:rsidRPr="007A7E2C">
              <w:rPr>
                <w:sz w:val="22"/>
              </w:rPr>
              <w:t xml:space="preserve"> passport endorsed to show that the holder is allowed to stay in the UK and is currently allowed to do </w:t>
            </w:r>
            <w:r>
              <w:rPr>
                <w:sz w:val="22"/>
              </w:rPr>
              <w:t>the t</w:t>
            </w:r>
            <w:r w:rsidRPr="007A7E2C">
              <w:rPr>
                <w:sz w:val="22"/>
              </w:rPr>
              <w:t xml:space="preserve">ype of work in question. </w:t>
            </w:r>
            <w:r w:rsidRPr="007A7E2C">
              <w:rPr>
                <w:b/>
                <w:sz w:val="22"/>
              </w:rPr>
              <w:t xml:space="preserve"> </w:t>
            </w:r>
          </w:p>
        </w:tc>
      </w:tr>
      <w:tr w:rsidR="00CC7D34" w:rsidRPr="007A7E2C" w14:paraId="6A2B6B56" w14:textId="77777777" w:rsidTr="00BE507F">
        <w:trPr>
          <w:trHeight w:val="273"/>
        </w:trPr>
        <w:tc>
          <w:tcPr>
            <w:tcW w:w="577" w:type="dxa"/>
            <w:vMerge/>
            <w:tcBorders>
              <w:top w:val="nil"/>
              <w:left w:val="single" w:sz="4" w:space="0" w:color="C0504D"/>
              <w:bottom w:val="single" w:sz="4" w:space="0" w:color="C0504D"/>
              <w:right w:val="nil"/>
            </w:tcBorders>
          </w:tcPr>
          <w:p w14:paraId="1EFAD854" w14:textId="77777777" w:rsidR="00CC7D34" w:rsidRPr="007A7E2C" w:rsidRDefault="00CC7D34" w:rsidP="00BE507F">
            <w:pPr>
              <w:spacing w:after="160" w:line="259" w:lineRule="auto"/>
              <w:rPr>
                <w:sz w:val="22"/>
              </w:rPr>
            </w:pPr>
          </w:p>
        </w:tc>
        <w:tc>
          <w:tcPr>
            <w:tcW w:w="906" w:type="dxa"/>
            <w:tcBorders>
              <w:top w:val="single" w:sz="6" w:space="0" w:color="000000"/>
              <w:left w:val="nil"/>
              <w:bottom w:val="single" w:sz="4" w:space="0" w:color="C0504D"/>
              <w:right w:val="nil"/>
            </w:tcBorders>
            <w:shd w:val="clear" w:color="auto" w:fill="F1DBDB"/>
          </w:tcPr>
          <w:p w14:paraId="1849E43D" w14:textId="77777777" w:rsidR="00CC7D34" w:rsidRPr="007A7E2C" w:rsidRDefault="00CC7D34" w:rsidP="00BE507F">
            <w:pPr>
              <w:spacing w:line="259" w:lineRule="auto"/>
              <w:rPr>
                <w:sz w:val="22"/>
              </w:rPr>
            </w:pPr>
          </w:p>
        </w:tc>
        <w:tc>
          <w:tcPr>
            <w:tcW w:w="9390" w:type="dxa"/>
            <w:gridSpan w:val="2"/>
            <w:vMerge/>
            <w:tcBorders>
              <w:top w:val="nil"/>
              <w:left w:val="nil"/>
              <w:bottom w:val="single" w:sz="4" w:space="0" w:color="C0504D"/>
              <w:right w:val="single" w:sz="4" w:space="0" w:color="C0504D"/>
            </w:tcBorders>
          </w:tcPr>
          <w:p w14:paraId="65C5A3D7" w14:textId="77777777" w:rsidR="00CC7D34" w:rsidRPr="007A7E2C" w:rsidRDefault="00CC7D34" w:rsidP="00BE507F">
            <w:pPr>
              <w:spacing w:after="160" w:line="259" w:lineRule="auto"/>
              <w:ind w:left="127"/>
              <w:rPr>
                <w:sz w:val="22"/>
              </w:rPr>
            </w:pPr>
          </w:p>
        </w:tc>
      </w:tr>
      <w:tr w:rsidR="00CC7D34" w:rsidRPr="007A7E2C" w14:paraId="61A660A3" w14:textId="77777777" w:rsidTr="00BE507F">
        <w:trPr>
          <w:trHeight w:val="200"/>
        </w:trPr>
        <w:tc>
          <w:tcPr>
            <w:tcW w:w="577" w:type="dxa"/>
            <w:vMerge w:val="restart"/>
            <w:tcBorders>
              <w:top w:val="single" w:sz="4" w:space="0" w:color="C0504D"/>
              <w:left w:val="single" w:sz="4" w:space="0" w:color="C0504D"/>
              <w:bottom w:val="single" w:sz="4" w:space="0" w:color="C0504D"/>
              <w:right w:val="nil"/>
            </w:tcBorders>
            <w:shd w:val="clear" w:color="auto" w:fill="F1DBDB"/>
          </w:tcPr>
          <w:p w14:paraId="1EC1A23A" w14:textId="77777777" w:rsidR="00CC7D34" w:rsidRPr="007A7E2C" w:rsidRDefault="00CC7D34" w:rsidP="00BE507F">
            <w:pPr>
              <w:spacing w:line="259" w:lineRule="auto"/>
              <w:ind w:left="108"/>
              <w:rPr>
                <w:sz w:val="22"/>
              </w:rPr>
            </w:pPr>
            <w:r w:rsidRPr="007A7E2C">
              <w:rPr>
                <w:b/>
                <w:sz w:val="22"/>
              </w:rPr>
              <w:t>2.</w:t>
            </w:r>
            <w:r w:rsidRPr="007A7E2C">
              <w:rPr>
                <w:sz w:val="22"/>
              </w:rPr>
              <w:t xml:space="preserve"> </w:t>
            </w:r>
          </w:p>
        </w:tc>
        <w:tc>
          <w:tcPr>
            <w:tcW w:w="906" w:type="dxa"/>
            <w:tcBorders>
              <w:top w:val="single" w:sz="4" w:space="0" w:color="C0504D"/>
              <w:left w:val="single" w:sz="6" w:space="0" w:color="000000"/>
              <w:bottom w:val="single" w:sz="6" w:space="0" w:color="000000"/>
              <w:right w:val="single" w:sz="6" w:space="0" w:color="000000"/>
            </w:tcBorders>
            <w:shd w:val="clear" w:color="auto" w:fill="F1DBDB"/>
          </w:tcPr>
          <w:p w14:paraId="057958B3" w14:textId="77777777" w:rsidR="00CC7D34" w:rsidRPr="007A7E2C" w:rsidRDefault="00CC7D34" w:rsidP="00BE507F">
            <w:pPr>
              <w:spacing w:after="160" w:line="259" w:lineRule="auto"/>
              <w:rPr>
                <w:sz w:val="22"/>
              </w:rPr>
            </w:pPr>
          </w:p>
        </w:tc>
        <w:tc>
          <w:tcPr>
            <w:tcW w:w="9390" w:type="dxa"/>
            <w:gridSpan w:val="2"/>
            <w:vMerge w:val="restart"/>
            <w:tcBorders>
              <w:top w:val="single" w:sz="4" w:space="0" w:color="C0504D"/>
              <w:left w:val="nil"/>
              <w:bottom w:val="single" w:sz="4" w:space="0" w:color="C0504D"/>
              <w:right w:val="single" w:sz="4" w:space="0" w:color="C0504D"/>
            </w:tcBorders>
            <w:shd w:val="clear" w:color="auto" w:fill="F1DBDB"/>
          </w:tcPr>
          <w:p w14:paraId="1B4C8566" w14:textId="77777777" w:rsidR="00CC7D34" w:rsidRPr="007A7E2C" w:rsidRDefault="00CC7D34" w:rsidP="00BE507F">
            <w:pPr>
              <w:spacing w:line="259" w:lineRule="auto"/>
              <w:ind w:left="127" w:right="394"/>
              <w:rPr>
                <w:sz w:val="22"/>
              </w:rPr>
            </w:pPr>
            <w:r w:rsidRPr="007A7E2C">
              <w:rPr>
                <w:sz w:val="22"/>
              </w:rPr>
              <w:t xml:space="preserve">A </w:t>
            </w:r>
            <w:r w:rsidRPr="007A7E2C">
              <w:rPr>
                <w:b/>
                <w:sz w:val="22"/>
              </w:rPr>
              <w:t>current</w:t>
            </w:r>
            <w:r w:rsidRPr="007A7E2C">
              <w:rPr>
                <w:sz w:val="22"/>
              </w:rPr>
              <w:t xml:space="preserve"> Biometric Immigration Document  (Biometric Residence Permit) issued by the Home Office</w:t>
            </w:r>
            <w:r w:rsidRPr="007A7E2C">
              <w:rPr>
                <w:sz w:val="22"/>
                <w:vertAlign w:val="superscript"/>
              </w:rPr>
              <w:t xml:space="preserve"> </w:t>
            </w:r>
            <w:r w:rsidRPr="007A7E2C">
              <w:rPr>
                <w:sz w:val="22"/>
              </w:rPr>
              <w:t xml:space="preserve">to the </w:t>
            </w:r>
            <w:r>
              <w:rPr>
                <w:sz w:val="22"/>
              </w:rPr>
              <w:t>hold</w:t>
            </w:r>
            <w:r w:rsidRPr="007A7E2C">
              <w:rPr>
                <w:sz w:val="22"/>
              </w:rPr>
              <w:t xml:space="preserve">er which indicates that the named person can currently stay in the UK and is allowed to do the work in question.  </w:t>
            </w:r>
          </w:p>
        </w:tc>
      </w:tr>
      <w:tr w:rsidR="00CC7D34" w:rsidRPr="007A7E2C" w14:paraId="1181D9D3" w14:textId="77777777" w:rsidTr="00BE507F">
        <w:trPr>
          <w:trHeight w:val="273"/>
        </w:trPr>
        <w:tc>
          <w:tcPr>
            <w:tcW w:w="577" w:type="dxa"/>
            <w:vMerge/>
            <w:tcBorders>
              <w:top w:val="nil"/>
              <w:left w:val="single" w:sz="4" w:space="0" w:color="C0504D"/>
              <w:bottom w:val="single" w:sz="4" w:space="0" w:color="C0504D"/>
              <w:right w:val="nil"/>
            </w:tcBorders>
          </w:tcPr>
          <w:p w14:paraId="46D62B1A" w14:textId="77777777" w:rsidR="00CC7D34" w:rsidRPr="007A7E2C" w:rsidRDefault="00CC7D34" w:rsidP="00BE507F">
            <w:pPr>
              <w:spacing w:after="160" w:line="259" w:lineRule="auto"/>
              <w:rPr>
                <w:sz w:val="22"/>
              </w:rPr>
            </w:pPr>
          </w:p>
        </w:tc>
        <w:tc>
          <w:tcPr>
            <w:tcW w:w="906" w:type="dxa"/>
            <w:tcBorders>
              <w:top w:val="single" w:sz="6" w:space="0" w:color="000000"/>
              <w:left w:val="nil"/>
              <w:bottom w:val="single" w:sz="4" w:space="0" w:color="C0504D"/>
              <w:right w:val="nil"/>
            </w:tcBorders>
            <w:shd w:val="clear" w:color="auto" w:fill="F1DBDB"/>
          </w:tcPr>
          <w:p w14:paraId="21404EC7" w14:textId="77777777" w:rsidR="00CC7D34" w:rsidRPr="007A7E2C" w:rsidRDefault="00CC7D34" w:rsidP="00BE507F">
            <w:pPr>
              <w:spacing w:line="259" w:lineRule="auto"/>
              <w:jc w:val="both"/>
              <w:rPr>
                <w:sz w:val="22"/>
              </w:rPr>
            </w:pPr>
          </w:p>
        </w:tc>
        <w:tc>
          <w:tcPr>
            <w:tcW w:w="9390" w:type="dxa"/>
            <w:gridSpan w:val="2"/>
            <w:vMerge/>
            <w:tcBorders>
              <w:top w:val="nil"/>
              <w:left w:val="nil"/>
              <w:bottom w:val="single" w:sz="4" w:space="0" w:color="C0504D"/>
              <w:right w:val="single" w:sz="4" w:space="0" w:color="C0504D"/>
            </w:tcBorders>
          </w:tcPr>
          <w:p w14:paraId="3B1AE2F6" w14:textId="77777777" w:rsidR="00CC7D34" w:rsidRPr="007A7E2C" w:rsidRDefault="00CC7D34" w:rsidP="00BE507F">
            <w:pPr>
              <w:spacing w:after="160" w:line="259" w:lineRule="auto"/>
              <w:ind w:left="127"/>
              <w:rPr>
                <w:sz w:val="22"/>
              </w:rPr>
            </w:pPr>
          </w:p>
        </w:tc>
      </w:tr>
      <w:tr w:rsidR="00CC7D34" w:rsidRPr="007A7E2C" w14:paraId="15239D77" w14:textId="77777777" w:rsidTr="00BE507F">
        <w:trPr>
          <w:trHeight w:val="200"/>
        </w:trPr>
        <w:tc>
          <w:tcPr>
            <w:tcW w:w="577" w:type="dxa"/>
            <w:vMerge w:val="restart"/>
            <w:tcBorders>
              <w:top w:val="single" w:sz="4" w:space="0" w:color="C0504D"/>
              <w:left w:val="single" w:sz="4" w:space="0" w:color="C0504D"/>
              <w:bottom w:val="single" w:sz="4" w:space="0" w:color="C0504D"/>
              <w:right w:val="nil"/>
            </w:tcBorders>
            <w:shd w:val="clear" w:color="auto" w:fill="F1DBDB"/>
          </w:tcPr>
          <w:p w14:paraId="3D8E410E" w14:textId="77777777" w:rsidR="00CC7D34" w:rsidRPr="007A7E2C" w:rsidRDefault="00CC7D34" w:rsidP="00BE507F">
            <w:pPr>
              <w:spacing w:line="243" w:lineRule="auto"/>
              <w:ind w:left="108" w:right="-6"/>
              <w:rPr>
                <w:sz w:val="22"/>
              </w:rPr>
            </w:pPr>
            <w:r w:rsidRPr="007A7E2C">
              <w:rPr>
                <w:b/>
                <w:sz w:val="22"/>
              </w:rPr>
              <w:t>3.</w:t>
            </w:r>
          </w:p>
          <w:p w14:paraId="156281EB" w14:textId="77777777" w:rsidR="00CC7D34" w:rsidRPr="007A7E2C" w:rsidRDefault="00CC7D34" w:rsidP="00BE507F">
            <w:pPr>
              <w:spacing w:line="259" w:lineRule="auto"/>
              <w:ind w:left="108"/>
              <w:jc w:val="both"/>
              <w:rPr>
                <w:sz w:val="22"/>
              </w:rPr>
            </w:pPr>
          </w:p>
        </w:tc>
        <w:tc>
          <w:tcPr>
            <w:tcW w:w="906" w:type="dxa"/>
            <w:tcBorders>
              <w:top w:val="single" w:sz="4" w:space="0" w:color="C0504D"/>
              <w:left w:val="single" w:sz="6" w:space="0" w:color="000000"/>
              <w:bottom w:val="single" w:sz="6" w:space="0" w:color="000000"/>
              <w:right w:val="single" w:sz="6" w:space="0" w:color="000000"/>
            </w:tcBorders>
            <w:shd w:val="clear" w:color="auto" w:fill="F1DBDB"/>
          </w:tcPr>
          <w:p w14:paraId="7F1EC0F3" w14:textId="77777777" w:rsidR="00CC7D34" w:rsidRPr="007A7E2C" w:rsidRDefault="00CC7D34" w:rsidP="00BE507F">
            <w:pPr>
              <w:spacing w:after="160" w:line="259" w:lineRule="auto"/>
              <w:rPr>
                <w:sz w:val="22"/>
              </w:rPr>
            </w:pPr>
          </w:p>
        </w:tc>
        <w:tc>
          <w:tcPr>
            <w:tcW w:w="9390" w:type="dxa"/>
            <w:gridSpan w:val="2"/>
            <w:vMerge w:val="restart"/>
            <w:tcBorders>
              <w:top w:val="single" w:sz="4" w:space="0" w:color="C0504D"/>
              <w:left w:val="nil"/>
              <w:bottom w:val="single" w:sz="4" w:space="0" w:color="C0504D"/>
              <w:right w:val="single" w:sz="4" w:space="0" w:color="C0504D"/>
            </w:tcBorders>
            <w:shd w:val="clear" w:color="auto" w:fill="F1DBDB"/>
          </w:tcPr>
          <w:p w14:paraId="59DD2D67" w14:textId="77777777" w:rsidR="00CC7D34" w:rsidRPr="007A7E2C" w:rsidRDefault="00CC7D34" w:rsidP="00BE507F">
            <w:pPr>
              <w:spacing w:line="259" w:lineRule="auto"/>
              <w:ind w:left="127" w:right="68"/>
              <w:rPr>
                <w:sz w:val="22"/>
              </w:rPr>
            </w:pPr>
            <w:r w:rsidRPr="007A7E2C">
              <w:rPr>
                <w:b/>
                <w:sz w:val="22"/>
              </w:rPr>
              <w:t xml:space="preserve"> </w:t>
            </w:r>
            <w:r w:rsidRPr="007A7E2C">
              <w:rPr>
                <w:sz w:val="22"/>
              </w:rPr>
              <w:t xml:space="preserve">A </w:t>
            </w:r>
            <w:r w:rsidRPr="007A7E2C">
              <w:rPr>
                <w:b/>
                <w:sz w:val="22"/>
              </w:rPr>
              <w:t>current</w:t>
            </w:r>
            <w:r w:rsidRPr="007A7E2C">
              <w:rPr>
                <w:sz w:val="22"/>
              </w:rPr>
              <w:t xml:space="preserve"> Residence Card (including an Accession Residence Card or a Derivative Residence Card) issued by </w:t>
            </w:r>
            <w:r>
              <w:rPr>
                <w:sz w:val="22"/>
              </w:rPr>
              <w:t xml:space="preserve">the </w:t>
            </w:r>
            <w:r w:rsidRPr="007A7E2C">
              <w:rPr>
                <w:sz w:val="22"/>
              </w:rPr>
              <w:t>Home Office</w:t>
            </w:r>
            <w:r w:rsidRPr="007A7E2C">
              <w:rPr>
                <w:sz w:val="22"/>
                <w:vertAlign w:val="superscript"/>
              </w:rPr>
              <w:t xml:space="preserve"> </w:t>
            </w:r>
            <w:r w:rsidRPr="007A7E2C">
              <w:rPr>
                <w:sz w:val="22"/>
              </w:rPr>
              <w:t xml:space="preserve"> to a non-European Economic Area national who is a family member of a national of a European </w:t>
            </w:r>
            <w:r>
              <w:rPr>
                <w:sz w:val="22"/>
              </w:rPr>
              <w:t>Eco</w:t>
            </w:r>
            <w:r w:rsidRPr="007A7E2C">
              <w:rPr>
                <w:sz w:val="22"/>
              </w:rPr>
              <w:t xml:space="preserve">nomic Area country or Switzerland or who has a derivative right of residence.  </w:t>
            </w:r>
          </w:p>
        </w:tc>
      </w:tr>
      <w:tr w:rsidR="00CC7D34" w:rsidRPr="007A7E2C" w14:paraId="29BE7CF7" w14:textId="77777777" w:rsidTr="00BE507F">
        <w:trPr>
          <w:trHeight w:val="506"/>
        </w:trPr>
        <w:tc>
          <w:tcPr>
            <w:tcW w:w="577" w:type="dxa"/>
            <w:vMerge/>
            <w:tcBorders>
              <w:top w:val="nil"/>
              <w:left w:val="single" w:sz="4" w:space="0" w:color="C0504D"/>
              <w:bottom w:val="single" w:sz="4" w:space="0" w:color="C0504D"/>
              <w:right w:val="nil"/>
            </w:tcBorders>
          </w:tcPr>
          <w:p w14:paraId="125C97EE" w14:textId="77777777" w:rsidR="00CC7D34" w:rsidRPr="007A7E2C" w:rsidRDefault="00CC7D34" w:rsidP="00BE507F">
            <w:pPr>
              <w:spacing w:after="160" w:line="259" w:lineRule="auto"/>
              <w:rPr>
                <w:sz w:val="22"/>
              </w:rPr>
            </w:pPr>
          </w:p>
        </w:tc>
        <w:tc>
          <w:tcPr>
            <w:tcW w:w="906" w:type="dxa"/>
            <w:tcBorders>
              <w:top w:val="single" w:sz="6" w:space="0" w:color="000000"/>
              <w:left w:val="nil"/>
              <w:bottom w:val="single" w:sz="4" w:space="0" w:color="C0504D"/>
              <w:right w:val="nil"/>
            </w:tcBorders>
            <w:shd w:val="clear" w:color="auto" w:fill="F1DBDB"/>
            <w:vAlign w:val="bottom"/>
          </w:tcPr>
          <w:p w14:paraId="053D33B2" w14:textId="77777777" w:rsidR="00CC7D34" w:rsidRPr="007A7E2C" w:rsidRDefault="00CC7D34" w:rsidP="00BE507F">
            <w:pPr>
              <w:spacing w:line="259" w:lineRule="auto"/>
              <w:jc w:val="both"/>
              <w:rPr>
                <w:sz w:val="22"/>
              </w:rPr>
            </w:pPr>
          </w:p>
        </w:tc>
        <w:tc>
          <w:tcPr>
            <w:tcW w:w="9390" w:type="dxa"/>
            <w:gridSpan w:val="2"/>
            <w:vMerge/>
            <w:tcBorders>
              <w:top w:val="nil"/>
              <w:left w:val="nil"/>
              <w:bottom w:val="single" w:sz="4" w:space="0" w:color="C0504D"/>
              <w:right w:val="single" w:sz="4" w:space="0" w:color="C0504D"/>
            </w:tcBorders>
          </w:tcPr>
          <w:p w14:paraId="17F4E9EA" w14:textId="77777777" w:rsidR="00CC7D34" w:rsidRPr="007A7E2C" w:rsidRDefault="00CC7D34" w:rsidP="00BE507F">
            <w:pPr>
              <w:spacing w:after="160" w:line="259" w:lineRule="auto"/>
              <w:ind w:left="127"/>
              <w:rPr>
                <w:sz w:val="22"/>
              </w:rPr>
            </w:pPr>
          </w:p>
        </w:tc>
      </w:tr>
      <w:tr w:rsidR="00CC7D34" w:rsidRPr="007A7E2C" w14:paraId="1A140CE0" w14:textId="77777777" w:rsidTr="00BE507F">
        <w:trPr>
          <w:trHeight w:val="200"/>
        </w:trPr>
        <w:tc>
          <w:tcPr>
            <w:tcW w:w="577" w:type="dxa"/>
            <w:vMerge w:val="restart"/>
            <w:tcBorders>
              <w:top w:val="single" w:sz="4" w:space="0" w:color="C0504D"/>
              <w:left w:val="single" w:sz="4" w:space="0" w:color="C0504D"/>
              <w:bottom w:val="nil"/>
              <w:right w:val="nil"/>
            </w:tcBorders>
            <w:shd w:val="clear" w:color="auto" w:fill="F1DBDB"/>
          </w:tcPr>
          <w:p w14:paraId="0BCCEA19" w14:textId="77777777" w:rsidR="00CC7D34" w:rsidRPr="007A7E2C" w:rsidRDefault="00CC7D34" w:rsidP="00BE507F">
            <w:pPr>
              <w:spacing w:line="259" w:lineRule="auto"/>
              <w:ind w:left="108"/>
              <w:rPr>
                <w:sz w:val="22"/>
              </w:rPr>
            </w:pPr>
            <w:r w:rsidRPr="007A7E2C">
              <w:rPr>
                <w:b/>
                <w:sz w:val="22"/>
              </w:rPr>
              <w:t>4.</w:t>
            </w:r>
          </w:p>
        </w:tc>
        <w:tc>
          <w:tcPr>
            <w:tcW w:w="906" w:type="dxa"/>
            <w:tcBorders>
              <w:top w:val="single" w:sz="4" w:space="0" w:color="C0504D"/>
              <w:left w:val="single" w:sz="6" w:space="0" w:color="000000"/>
              <w:bottom w:val="single" w:sz="6" w:space="0" w:color="000000"/>
              <w:right w:val="single" w:sz="6" w:space="0" w:color="000000"/>
            </w:tcBorders>
            <w:shd w:val="clear" w:color="auto" w:fill="F1DBDB"/>
          </w:tcPr>
          <w:p w14:paraId="4F3D76CE" w14:textId="77777777" w:rsidR="00CC7D34" w:rsidRPr="007A7E2C" w:rsidRDefault="00CC7D34" w:rsidP="00BE507F">
            <w:pPr>
              <w:spacing w:after="160" w:line="259" w:lineRule="auto"/>
              <w:rPr>
                <w:sz w:val="22"/>
              </w:rPr>
            </w:pPr>
          </w:p>
        </w:tc>
        <w:tc>
          <w:tcPr>
            <w:tcW w:w="9390" w:type="dxa"/>
            <w:gridSpan w:val="2"/>
            <w:vMerge w:val="restart"/>
            <w:tcBorders>
              <w:top w:val="single" w:sz="4" w:space="0" w:color="C0504D"/>
              <w:left w:val="nil"/>
              <w:bottom w:val="nil"/>
              <w:right w:val="single" w:sz="4" w:space="0" w:color="C0504D"/>
            </w:tcBorders>
            <w:shd w:val="clear" w:color="auto" w:fill="F1DBDB"/>
          </w:tcPr>
          <w:p w14:paraId="04039FBF" w14:textId="77777777" w:rsidR="00CC7D34" w:rsidRPr="007A7E2C" w:rsidRDefault="00CC7D34" w:rsidP="00BE507F">
            <w:pPr>
              <w:spacing w:line="259" w:lineRule="auto"/>
              <w:ind w:left="127" w:right="209"/>
              <w:rPr>
                <w:sz w:val="22"/>
              </w:rPr>
            </w:pPr>
            <w:r w:rsidRPr="007A7E2C">
              <w:rPr>
                <w:b/>
                <w:sz w:val="22"/>
              </w:rPr>
              <w:t xml:space="preserve"> </w:t>
            </w:r>
            <w:r w:rsidRPr="007A7E2C">
              <w:rPr>
                <w:sz w:val="22"/>
              </w:rPr>
              <w:t xml:space="preserve">A </w:t>
            </w:r>
            <w:r w:rsidRPr="007A7E2C">
              <w:rPr>
                <w:b/>
                <w:sz w:val="22"/>
              </w:rPr>
              <w:t xml:space="preserve">current </w:t>
            </w:r>
            <w:r w:rsidRPr="007A7E2C">
              <w:rPr>
                <w:sz w:val="22"/>
              </w:rPr>
              <w:t xml:space="preserve">Immigration Status Document containing a photograph issued by the Home Office to the holder with a </w:t>
            </w:r>
            <w:r>
              <w:rPr>
                <w:sz w:val="22"/>
              </w:rPr>
              <w:t>vali</w:t>
            </w:r>
            <w:r w:rsidRPr="007A7E2C">
              <w:rPr>
                <w:sz w:val="22"/>
              </w:rPr>
              <w:t xml:space="preserve">d endorsement indicating that the named person may stay in the UK, and is allowed to do the type of work in </w:t>
            </w:r>
            <w:r>
              <w:rPr>
                <w:sz w:val="22"/>
              </w:rPr>
              <w:t>quest</w:t>
            </w:r>
            <w:r w:rsidRPr="007A7E2C">
              <w:rPr>
                <w:sz w:val="22"/>
              </w:rPr>
              <w:t xml:space="preserve">ion, </w:t>
            </w:r>
            <w:r w:rsidRPr="007A7E2C">
              <w:rPr>
                <w:b/>
                <w:sz w:val="22"/>
              </w:rPr>
              <w:t>together with</w:t>
            </w:r>
            <w:r w:rsidRPr="007A7E2C">
              <w:rPr>
                <w:sz w:val="22"/>
              </w:rPr>
              <w:t xml:space="preserve"> an official document giving the person’s permanent National Insurance number and their </w:t>
            </w:r>
            <w:r>
              <w:rPr>
                <w:sz w:val="22"/>
              </w:rPr>
              <w:t>nam</w:t>
            </w:r>
            <w:r w:rsidRPr="007A7E2C">
              <w:rPr>
                <w:sz w:val="22"/>
              </w:rPr>
              <w:t xml:space="preserve">e issued by a Government agency or a previous employer.  </w:t>
            </w:r>
          </w:p>
        </w:tc>
      </w:tr>
      <w:tr w:rsidR="00CC7D34" w:rsidRPr="007A7E2C" w14:paraId="4B4921D4" w14:textId="77777777" w:rsidTr="00BE507F">
        <w:trPr>
          <w:trHeight w:val="721"/>
        </w:trPr>
        <w:tc>
          <w:tcPr>
            <w:tcW w:w="577" w:type="dxa"/>
            <w:vMerge/>
            <w:tcBorders>
              <w:top w:val="nil"/>
              <w:left w:val="single" w:sz="4" w:space="0" w:color="C0504D"/>
              <w:bottom w:val="nil"/>
              <w:right w:val="nil"/>
            </w:tcBorders>
          </w:tcPr>
          <w:p w14:paraId="0E3EA07B" w14:textId="77777777" w:rsidR="00CC7D34" w:rsidRPr="007A7E2C" w:rsidRDefault="00CC7D34" w:rsidP="00BE507F">
            <w:pPr>
              <w:spacing w:after="160" w:line="259" w:lineRule="auto"/>
              <w:rPr>
                <w:sz w:val="22"/>
              </w:rPr>
            </w:pPr>
          </w:p>
        </w:tc>
        <w:tc>
          <w:tcPr>
            <w:tcW w:w="906" w:type="dxa"/>
            <w:tcBorders>
              <w:top w:val="single" w:sz="6" w:space="0" w:color="000000"/>
              <w:left w:val="nil"/>
              <w:bottom w:val="nil"/>
              <w:right w:val="nil"/>
            </w:tcBorders>
            <w:shd w:val="clear" w:color="auto" w:fill="F1DBDB"/>
          </w:tcPr>
          <w:p w14:paraId="139F3D84" w14:textId="77777777" w:rsidR="00CC7D34" w:rsidRPr="007A7E2C" w:rsidRDefault="00CC7D34" w:rsidP="00BE507F">
            <w:pPr>
              <w:spacing w:line="259" w:lineRule="auto"/>
              <w:rPr>
                <w:sz w:val="22"/>
              </w:rPr>
            </w:pPr>
          </w:p>
          <w:p w14:paraId="5F07B895" w14:textId="77777777" w:rsidR="00CC7D34" w:rsidRPr="007A7E2C" w:rsidRDefault="00CC7D34" w:rsidP="00BE507F">
            <w:pPr>
              <w:spacing w:line="259" w:lineRule="auto"/>
              <w:ind w:left="-49"/>
              <w:jc w:val="both"/>
              <w:rPr>
                <w:sz w:val="22"/>
              </w:rPr>
            </w:pPr>
          </w:p>
        </w:tc>
        <w:tc>
          <w:tcPr>
            <w:tcW w:w="9390" w:type="dxa"/>
            <w:gridSpan w:val="2"/>
            <w:vMerge/>
            <w:tcBorders>
              <w:top w:val="nil"/>
              <w:left w:val="nil"/>
              <w:bottom w:val="nil"/>
              <w:right w:val="single" w:sz="4" w:space="0" w:color="C0504D"/>
            </w:tcBorders>
          </w:tcPr>
          <w:p w14:paraId="46411ED8" w14:textId="77777777" w:rsidR="00CC7D34" w:rsidRPr="007A7E2C" w:rsidRDefault="00CC7D34" w:rsidP="00BE507F">
            <w:pPr>
              <w:spacing w:after="160" w:line="259" w:lineRule="auto"/>
              <w:rPr>
                <w:sz w:val="22"/>
              </w:rPr>
            </w:pPr>
          </w:p>
        </w:tc>
      </w:tr>
      <w:tr w:rsidR="00CC7D34" w:rsidRPr="007A7E2C" w14:paraId="547C1CC3" w14:textId="77777777" w:rsidTr="00BE507F">
        <w:trPr>
          <w:trHeight w:val="311"/>
        </w:trPr>
        <w:tc>
          <w:tcPr>
            <w:tcW w:w="10873" w:type="dxa"/>
            <w:gridSpan w:val="4"/>
            <w:tcBorders>
              <w:top w:val="nil"/>
              <w:left w:val="nil"/>
              <w:bottom w:val="nil"/>
              <w:right w:val="nil"/>
            </w:tcBorders>
            <w:shd w:val="clear" w:color="auto" w:fill="C0504D"/>
          </w:tcPr>
          <w:p w14:paraId="4FA3A84B" w14:textId="77777777" w:rsidR="00CC7D34" w:rsidRPr="007A7E2C" w:rsidRDefault="00CC7D34" w:rsidP="00BE507F">
            <w:pPr>
              <w:spacing w:line="259" w:lineRule="auto"/>
              <w:jc w:val="center"/>
              <w:rPr>
                <w:sz w:val="22"/>
              </w:rPr>
            </w:pPr>
            <w:r w:rsidRPr="007A7E2C">
              <w:rPr>
                <w:b/>
                <w:color w:val="FFFFFF"/>
                <w:sz w:val="22"/>
              </w:rPr>
              <w:t>List B Group 2</w:t>
            </w:r>
            <w:r w:rsidRPr="007A7E2C">
              <w:rPr>
                <w:color w:val="FFFFFF"/>
                <w:sz w:val="22"/>
              </w:rPr>
              <w:t xml:space="preserve"> </w:t>
            </w:r>
          </w:p>
        </w:tc>
      </w:tr>
      <w:tr w:rsidR="00CC7D34" w:rsidRPr="007A7E2C" w14:paraId="3A717538" w14:textId="77777777" w:rsidTr="00BE507F">
        <w:trPr>
          <w:trHeight w:val="195"/>
        </w:trPr>
        <w:tc>
          <w:tcPr>
            <w:tcW w:w="577" w:type="dxa"/>
            <w:vMerge w:val="restart"/>
            <w:tcBorders>
              <w:top w:val="nil"/>
              <w:left w:val="single" w:sz="4" w:space="0" w:color="C0504D"/>
              <w:bottom w:val="single" w:sz="4" w:space="0" w:color="C0504D"/>
              <w:right w:val="nil"/>
            </w:tcBorders>
            <w:shd w:val="clear" w:color="auto" w:fill="F1DBDB"/>
          </w:tcPr>
          <w:p w14:paraId="386844AD" w14:textId="77777777" w:rsidR="00CC7D34" w:rsidRPr="007A7E2C" w:rsidRDefault="00CC7D34" w:rsidP="00BE507F">
            <w:pPr>
              <w:spacing w:line="259" w:lineRule="auto"/>
              <w:ind w:left="108"/>
              <w:rPr>
                <w:sz w:val="22"/>
              </w:rPr>
            </w:pPr>
            <w:r w:rsidRPr="007A7E2C">
              <w:rPr>
                <w:b/>
                <w:sz w:val="22"/>
              </w:rPr>
              <w:t>1.</w:t>
            </w:r>
          </w:p>
        </w:tc>
        <w:tc>
          <w:tcPr>
            <w:tcW w:w="906" w:type="dxa"/>
            <w:tcBorders>
              <w:top w:val="single" w:sz="6" w:space="0" w:color="000000"/>
              <w:left w:val="single" w:sz="6" w:space="0" w:color="000000"/>
              <w:bottom w:val="single" w:sz="6" w:space="0" w:color="000000"/>
              <w:right w:val="single" w:sz="6" w:space="0" w:color="000000"/>
            </w:tcBorders>
            <w:shd w:val="clear" w:color="auto" w:fill="F1DBDB"/>
          </w:tcPr>
          <w:p w14:paraId="131F608A" w14:textId="77777777" w:rsidR="00CC7D34" w:rsidRPr="007A7E2C" w:rsidRDefault="00CC7D34" w:rsidP="00BE507F">
            <w:pPr>
              <w:spacing w:after="160" w:line="259" w:lineRule="auto"/>
              <w:rPr>
                <w:sz w:val="22"/>
              </w:rPr>
            </w:pPr>
          </w:p>
        </w:tc>
        <w:tc>
          <w:tcPr>
            <w:tcW w:w="9390" w:type="dxa"/>
            <w:gridSpan w:val="2"/>
            <w:vMerge w:val="restart"/>
            <w:tcBorders>
              <w:top w:val="nil"/>
              <w:left w:val="nil"/>
              <w:bottom w:val="single" w:sz="4" w:space="0" w:color="C0504D"/>
              <w:right w:val="single" w:sz="4" w:space="0" w:color="C0504D"/>
            </w:tcBorders>
            <w:shd w:val="clear" w:color="auto" w:fill="F1DBDB"/>
          </w:tcPr>
          <w:p w14:paraId="35C750BF" w14:textId="77777777" w:rsidR="00CC7D34" w:rsidRPr="007A7E2C" w:rsidRDefault="00CC7D34" w:rsidP="00BE507F">
            <w:pPr>
              <w:spacing w:line="251" w:lineRule="auto"/>
              <w:ind w:left="127" w:right="142"/>
              <w:rPr>
                <w:sz w:val="22"/>
              </w:rPr>
            </w:pPr>
            <w:r w:rsidRPr="007A7E2C">
              <w:rPr>
                <w:b/>
                <w:sz w:val="22"/>
              </w:rPr>
              <w:t xml:space="preserve"> </w:t>
            </w:r>
            <w:r w:rsidRPr="007A7E2C">
              <w:rPr>
                <w:sz w:val="22"/>
              </w:rPr>
              <w:t xml:space="preserve">A Certificate of Application issued by the Home Office under regulation 17(3) or 18A (2) of the Immigration </w:t>
            </w:r>
            <w:r>
              <w:rPr>
                <w:sz w:val="22"/>
              </w:rPr>
              <w:t>(Eur</w:t>
            </w:r>
            <w:r w:rsidRPr="007A7E2C">
              <w:rPr>
                <w:sz w:val="22"/>
              </w:rPr>
              <w:t xml:space="preserve">opean Economic Area) Regulations 2006, to a family member of a national of a European Economic Area country </w:t>
            </w:r>
            <w:r>
              <w:rPr>
                <w:sz w:val="22"/>
              </w:rPr>
              <w:t>or S</w:t>
            </w:r>
            <w:r w:rsidRPr="007A7E2C">
              <w:rPr>
                <w:sz w:val="22"/>
              </w:rPr>
              <w:t xml:space="preserve">witzerland stating that the holder is permitted to take employment which is </w:t>
            </w:r>
            <w:r w:rsidRPr="007A7E2C">
              <w:rPr>
                <w:b/>
                <w:sz w:val="22"/>
              </w:rPr>
              <w:t>less than 6 months</w:t>
            </w:r>
            <w:r w:rsidRPr="007A7E2C">
              <w:rPr>
                <w:sz w:val="22"/>
              </w:rPr>
              <w:t xml:space="preserve"> old </w:t>
            </w:r>
            <w:r w:rsidRPr="007A7E2C">
              <w:rPr>
                <w:b/>
                <w:sz w:val="22"/>
              </w:rPr>
              <w:t xml:space="preserve">together with </w:t>
            </w:r>
            <w:r>
              <w:rPr>
                <w:b/>
                <w:sz w:val="22"/>
              </w:rPr>
              <w:t>a P</w:t>
            </w:r>
            <w:r w:rsidRPr="007A7E2C">
              <w:rPr>
                <w:b/>
                <w:sz w:val="22"/>
              </w:rPr>
              <w:t xml:space="preserve">ositive Verification Notice </w:t>
            </w:r>
            <w:r w:rsidRPr="007A7E2C">
              <w:rPr>
                <w:sz w:val="22"/>
              </w:rPr>
              <w:t xml:space="preserve">from the Home Office Employer Checking Service. </w:t>
            </w:r>
            <w:r w:rsidRPr="007A7E2C">
              <w:rPr>
                <w:b/>
                <w:sz w:val="22"/>
              </w:rPr>
              <w:t xml:space="preserve"> </w:t>
            </w:r>
          </w:p>
        </w:tc>
      </w:tr>
      <w:tr w:rsidR="00CC7D34" w:rsidRPr="007A7E2C" w14:paraId="5602CFAE" w14:textId="77777777" w:rsidTr="00BE507F">
        <w:trPr>
          <w:trHeight w:val="738"/>
        </w:trPr>
        <w:tc>
          <w:tcPr>
            <w:tcW w:w="577" w:type="dxa"/>
            <w:vMerge/>
            <w:tcBorders>
              <w:top w:val="nil"/>
              <w:left w:val="single" w:sz="4" w:space="0" w:color="C0504D"/>
              <w:bottom w:val="single" w:sz="4" w:space="0" w:color="C0504D"/>
              <w:right w:val="nil"/>
            </w:tcBorders>
          </w:tcPr>
          <w:p w14:paraId="2DAACA46" w14:textId="77777777" w:rsidR="00CC7D34" w:rsidRPr="007A7E2C" w:rsidRDefault="00CC7D34" w:rsidP="00BE507F">
            <w:pPr>
              <w:spacing w:after="160" w:line="259" w:lineRule="auto"/>
              <w:rPr>
                <w:sz w:val="22"/>
              </w:rPr>
            </w:pPr>
          </w:p>
        </w:tc>
        <w:tc>
          <w:tcPr>
            <w:tcW w:w="906" w:type="dxa"/>
            <w:tcBorders>
              <w:top w:val="single" w:sz="6" w:space="0" w:color="000000"/>
              <w:left w:val="nil"/>
              <w:bottom w:val="single" w:sz="4" w:space="0" w:color="C0504D"/>
              <w:right w:val="nil"/>
            </w:tcBorders>
            <w:shd w:val="clear" w:color="auto" w:fill="F1DBDB"/>
          </w:tcPr>
          <w:p w14:paraId="0C1EAC9C" w14:textId="77777777" w:rsidR="00CC7D34" w:rsidRPr="007A7E2C" w:rsidRDefault="00CC7D34" w:rsidP="00BE507F">
            <w:pPr>
              <w:spacing w:line="259" w:lineRule="auto"/>
              <w:jc w:val="both"/>
              <w:rPr>
                <w:sz w:val="22"/>
              </w:rPr>
            </w:pPr>
          </w:p>
          <w:p w14:paraId="0FD09399" w14:textId="77777777" w:rsidR="00CC7D34" w:rsidRPr="007A7E2C" w:rsidRDefault="00CC7D34" w:rsidP="00BE507F">
            <w:pPr>
              <w:spacing w:line="259" w:lineRule="auto"/>
              <w:ind w:left="-38"/>
              <w:jc w:val="both"/>
              <w:rPr>
                <w:sz w:val="22"/>
              </w:rPr>
            </w:pPr>
          </w:p>
        </w:tc>
        <w:tc>
          <w:tcPr>
            <w:tcW w:w="9390" w:type="dxa"/>
            <w:gridSpan w:val="2"/>
            <w:vMerge/>
            <w:tcBorders>
              <w:top w:val="nil"/>
              <w:left w:val="nil"/>
              <w:bottom w:val="single" w:sz="4" w:space="0" w:color="C0504D"/>
              <w:right w:val="single" w:sz="4" w:space="0" w:color="C0504D"/>
            </w:tcBorders>
          </w:tcPr>
          <w:p w14:paraId="4FBB0D87" w14:textId="77777777" w:rsidR="00CC7D34" w:rsidRPr="007A7E2C" w:rsidRDefault="00CC7D34" w:rsidP="00BE507F">
            <w:pPr>
              <w:spacing w:after="160" w:line="259" w:lineRule="auto"/>
              <w:ind w:left="127"/>
              <w:rPr>
                <w:sz w:val="22"/>
              </w:rPr>
            </w:pPr>
          </w:p>
        </w:tc>
      </w:tr>
      <w:tr w:rsidR="00CC7D34" w:rsidRPr="007A7E2C" w14:paraId="75C8830F" w14:textId="77777777" w:rsidTr="00BE507F">
        <w:trPr>
          <w:trHeight w:val="200"/>
        </w:trPr>
        <w:tc>
          <w:tcPr>
            <w:tcW w:w="577" w:type="dxa"/>
            <w:vMerge w:val="restart"/>
            <w:tcBorders>
              <w:top w:val="single" w:sz="4" w:space="0" w:color="C0504D"/>
              <w:left w:val="single" w:sz="4" w:space="0" w:color="C0504D"/>
              <w:bottom w:val="single" w:sz="4" w:space="0" w:color="C0504D"/>
              <w:right w:val="nil"/>
            </w:tcBorders>
            <w:shd w:val="clear" w:color="auto" w:fill="F1DBDB"/>
          </w:tcPr>
          <w:p w14:paraId="44E625AB" w14:textId="77777777" w:rsidR="00CC7D34" w:rsidRPr="007A7E2C" w:rsidRDefault="00CC7D34" w:rsidP="00BE507F">
            <w:pPr>
              <w:spacing w:line="259" w:lineRule="auto"/>
              <w:ind w:left="108"/>
              <w:rPr>
                <w:sz w:val="22"/>
              </w:rPr>
            </w:pPr>
            <w:r w:rsidRPr="007A7E2C">
              <w:rPr>
                <w:b/>
                <w:sz w:val="22"/>
              </w:rPr>
              <w:t>2.</w:t>
            </w:r>
          </w:p>
        </w:tc>
        <w:tc>
          <w:tcPr>
            <w:tcW w:w="906" w:type="dxa"/>
            <w:tcBorders>
              <w:top w:val="single" w:sz="4" w:space="0" w:color="C0504D"/>
              <w:left w:val="single" w:sz="6" w:space="0" w:color="000000"/>
              <w:bottom w:val="single" w:sz="6" w:space="0" w:color="000000"/>
              <w:right w:val="single" w:sz="6" w:space="0" w:color="000000"/>
            </w:tcBorders>
            <w:shd w:val="clear" w:color="auto" w:fill="F1DBDB"/>
          </w:tcPr>
          <w:p w14:paraId="4C3FFAB2" w14:textId="77777777" w:rsidR="00CC7D34" w:rsidRPr="007A7E2C" w:rsidRDefault="00CC7D34" w:rsidP="00BE507F">
            <w:pPr>
              <w:spacing w:after="160" w:line="259" w:lineRule="auto"/>
              <w:rPr>
                <w:sz w:val="22"/>
              </w:rPr>
            </w:pPr>
          </w:p>
        </w:tc>
        <w:tc>
          <w:tcPr>
            <w:tcW w:w="9390" w:type="dxa"/>
            <w:gridSpan w:val="2"/>
            <w:vMerge w:val="restart"/>
            <w:tcBorders>
              <w:top w:val="single" w:sz="4" w:space="0" w:color="C0504D"/>
              <w:left w:val="nil"/>
              <w:bottom w:val="single" w:sz="4" w:space="0" w:color="C0504D"/>
              <w:right w:val="single" w:sz="4" w:space="0" w:color="C0504D"/>
            </w:tcBorders>
            <w:shd w:val="clear" w:color="auto" w:fill="F1DBDB"/>
          </w:tcPr>
          <w:p w14:paraId="4D8155E1" w14:textId="77777777" w:rsidR="00CC7D34" w:rsidRPr="007A7E2C" w:rsidRDefault="00CC7D34" w:rsidP="00BE507F">
            <w:pPr>
              <w:spacing w:line="259" w:lineRule="auto"/>
              <w:ind w:left="127" w:right="139"/>
              <w:rPr>
                <w:sz w:val="22"/>
              </w:rPr>
            </w:pPr>
            <w:r w:rsidRPr="007A7E2C">
              <w:rPr>
                <w:b/>
                <w:sz w:val="22"/>
              </w:rPr>
              <w:t xml:space="preserve"> </w:t>
            </w:r>
            <w:r w:rsidRPr="007A7E2C">
              <w:rPr>
                <w:sz w:val="22"/>
              </w:rPr>
              <w:t xml:space="preserve">An Application Registration Card issued by the Home Office stating that the holder is permitted to take the </w:t>
            </w:r>
            <w:r>
              <w:rPr>
                <w:sz w:val="22"/>
              </w:rPr>
              <w:t>emp</w:t>
            </w:r>
            <w:r w:rsidRPr="007A7E2C">
              <w:rPr>
                <w:sz w:val="22"/>
              </w:rPr>
              <w:t xml:space="preserve">loyment in question, </w:t>
            </w:r>
            <w:r w:rsidRPr="007A7E2C">
              <w:rPr>
                <w:b/>
                <w:sz w:val="22"/>
              </w:rPr>
              <w:t xml:space="preserve">together with a Positive Verification Notice </w:t>
            </w:r>
            <w:r w:rsidRPr="007A7E2C">
              <w:rPr>
                <w:sz w:val="22"/>
              </w:rPr>
              <w:t xml:space="preserve">from the Home Office Employer Checking </w:t>
            </w:r>
            <w:r>
              <w:rPr>
                <w:sz w:val="22"/>
              </w:rPr>
              <w:t>Ser</w:t>
            </w:r>
            <w:r w:rsidRPr="007A7E2C">
              <w:rPr>
                <w:sz w:val="22"/>
              </w:rPr>
              <w:t xml:space="preserve">vice.  </w:t>
            </w:r>
          </w:p>
        </w:tc>
      </w:tr>
      <w:tr w:rsidR="00CC7D34" w:rsidRPr="007A7E2C" w14:paraId="7A594EA2" w14:textId="77777777" w:rsidTr="00BE507F">
        <w:trPr>
          <w:trHeight w:val="505"/>
        </w:trPr>
        <w:tc>
          <w:tcPr>
            <w:tcW w:w="577" w:type="dxa"/>
            <w:vMerge/>
            <w:tcBorders>
              <w:top w:val="nil"/>
              <w:left w:val="single" w:sz="4" w:space="0" w:color="C0504D"/>
              <w:bottom w:val="single" w:sz="4" w:space="0" w:color="C0504D"/>
              <w:right w:val="nil"/>
            </w:tcBorders>
          </w:tcPr>
          <w:p w14:paraId="2858CCFD" w14:textId="77777777" w:rsidR="00CC7D34" w:rsidRPr="007A7E2C" w:rsidRDefault="00CC7D34" w:rsidP="00BE507F">
            <w:pPr>
              <w:spacing w:after="160" w:line="259" w:lineRule="auto"/>
              <w:rPr>
                <w:sz w:val="22"/>
              </w:rPr>
            </w:pPr>
          </w:p>
        </w:tc>
        <w:tc>
          <w:tcPr>
            <w:tcW w:w="906" w:type="dxa"/>
            <w:tcBorders>
              <w:top w:val="single" w:sz="6" w:space="0" w:color="000000"/>
              <w:left w:val="nil"/>
              <w:bottom w:val="single" w:sz="4" w:space="0" w:color="C0504D"/>
              <w:right w:val="nil"/>
            </w:tcBorders>
            <w:shd w:val="clear" w:color="auto" w:fill="F1DBDB"/>
            <w:vAlign w:val="bottom"/>
          </w:tcPr>
          <w:p w14:paraId="71BCC72C" w14:textId="77777777" w:rsidR="00CC7D34" w:rsidRPr="007A7E2C" w:rsidRDefault="00CC7D34" w:rsidP="00BE507F">
            <w:pPr>
              <w:spacing w:line="259" w:lineRule="auto"/>
              <w:rPr>
                <w:sz w:val="22"/>
              </w:rPr>
            </w:pPr>
          </w:p>
        </w:tc>
        <w:tc>
          <w:tcPr>
            <w:tcW w:w="9390" w:type="dxa"/>
            <w:gridSpan w:val="2"/>
            <w:vMerge/>
            <w:tcBorders>
              <w:top w:val="nil"/>
              <w:left w:val="nil"/>
              <w:bottom w:val="single" w:sz="4" w:space="0" w:color="C0504D"/>
              <w:right w:val="single" w:sz="4" w:space="0" w:color="C0504D"/>
            </w:tcBorders>
          </w:tcPr>
          <w:p w14:paraId="7231C4D7" w14:textId="77777777" w:rsidR="00CC7D34" w:rsidRPr="007A7E2C" w:rsidRDefault="00CC7D34" w:rsidP="00BE507F">
            <w:pPr>
              <w:spacing w:after="160" w:line="259" w:lineRule="auto"/>
              <w:ind w:left="127"/>
              <w:rPr>
                <w:sz w:val="22"/>
              </w:rPr>
            </w:pPr>
          </w:p>
        </w:tc>
      </w:tr>
      <w:tr w:rsidR="00CC7D34" w:rsidRPr="007A7E2C" w14:paraId="480F182A" w14:textId="77777777" w:rsidTr="00BE507F">
        <w:trPr>
          <w:trHeight w:val="200"/>
        </w:trPr>
        <w:tc>
          <w:tcPr>
            <w:tcW w:w="577" w:type="dxa"/>
            <w:vMerge w:val="restart"/>
            <w:tcBorders>
              <w:top w:val="single" w:sz="4" w:space="0" w:color="C0504D"/>
              <w:left w:val="single" w:sz="4" w:space="0" w:color="C0504D"/>
              <w:bottom w:val="single" w:sz="4" w:space="0" w:color="C0504D"/>
              <w:right w:val="nil"/>
            </w:tcBorders>
            <w:shd w:val="clear" w:color="auto" w:fill="F1DBDB"/>
          </w:tcPr>
          <w:p w14:paraId="4F2A97A9" w14:textId="77777777" w:rsidR="00CC7D34" w:rsidRPr="007A7E2C" w:rsidRDefault="00CC7D34" w:rsidP="00BE507F">
            <w:pPr>
              <w:spacing w:line="259" w:lineRule="auto"/>
              <w:ind w:left="108"/>
              <w:rPr>
                <w:sz w:val="22"/>
              </w:rPr>
            </w:pPr>
            <w:r w:rsidRPr="007A7E2C">
              <w:rPr>
                <w:b/>
                <w:sz w:val="22"/>
              </w:rPr>
              <w:t>3.</w:t>
            </w:r>
            <w:r w:rsidRPr="007A7E2C">
              <w:rPr>
                <w:sz w:val="22"/>
              </w:rPr>
              <w:t xml:space="preserve"> </w:t>
            </w:r>
          </w:p>
        </w:tc>
        <w:tc>
          <w:tcPr>
            <w:tcW w:w="906" w:type="dxa"/>
            <w:tcBorders>
              <w:top w:val="single" w:sz="4" w:space="0" w:color="C0504D"/>
              <w:left w:val="single" w:sz="6" w:space="0" w:color="000000"/>
              <w:bottom w:val="single" w:sz="6" w:space="0" w:color="000000"/>
              <w:right w:val="single" w:sz="6" w:space="0" w:color="000000"/>
            </w:tcBorders>
            <w:shd w:val="clear" w:color="auto" w:fill="F1DBDB"/>
          </w:tcPr>
          <w:p w14:paraId="3008FD25" w14:textId="77777777" w:rsidR="00CC7D34" w:rsidRPr="007A7E2C" w:rsidRDefault="00CC7D34" w:rsidP="00BE507F">
            <w:pPr>
              <w:spacing w:after="160" w:line="259" w:lineRule="auto"/>
              <w:rPr>
                <w:sz w:val="22"/>
              </w:rPr>
            </w:pPr>
          </w:p>
        </w:tc>
        <w:tc>
          <w:tcPr>
            <w:tcW w:w="9390" w:type="dxa"/>
            <w:gridSpan w:val="2"/>
            <w:vMerge w:val="restart"/>
            <w:tcBorders>
              <w:top w:val="single" w:sz="4" w:space="0" w:color="C0504D"/>
              <w:left w:val="nil"/>
              <w:bottom w:val="single" w:sz="4" w:space="0" w:color="C0504D"/>
              <w:right w:val="single" w:sz="4" w:space="0" w:color="C0504D"/>
            </w:tcBorders>
            <w:shd w:val="clear" w:color="auto" w:fill="F1DBDB"/>
          </w:tcPr>
          <w:p w14:paraId="63E44A9B" w14:textId="77777777" w:rsidR="00CC7D34" w:rsidRPr="007A7E2C" w:rsidRDefault="00CC7D34" w:rsidP="00BE507F">
            <w:pPr>
              <w:spacing w:line="259" w:lineRule="auto"/>
              <w:ind w:left="127"/>
              <w:rPr>
                <w:sz w:val="22"/>
              </w:rPr>
            </w:pPr>
            <w:r w:rsidRPr="007A7E2C">
              <w:rPr>
                <w:b/>
                <w:sz w:val="22"/>
              </w:rPr>
              <w:t xml:space="preserve"> </w:t>
            </w:r>
            <w:r w:rsidRPr="007A7E2C">
              <w:rPr>
                <w:sz w:val="22"/>
              </w:rPr>
              <w:t xml:space="preserve">A </w:t>
            </w:r>
            <w:r w:rsidRPr="007A7E2C">
              <w:rPr>
                <w:b/>
                <w:sz w:val="22"/>
              </w:rPr>
              <w:t>Positive Verification Notice</w:t>
            </w:r>
            <w:r w:rsidRPr="007A7E2C">
              <w:rPr>
                <w:sz w:val="22"/>
              </w:rPr>
              <w:t xml:space="preserve"> issued by the Home Office Employer Checking Service to the employer or prospective employer, which indicates that the named person may stay in the UK and is permitted to do the work in question.  </w:t>
            </w:r>
          </w:p>
        </w:tc>
      </w:tr>
      <w:tr w:rsidR="00CC7D34" w:rsidRPr="007A7E2C" w14:paraId="22927F3F" w14:textId="77777777" w:rsidTr="00BE507F">
        <w:trPr>
          <w:trHeight w:val="492"/>
        </w:trPr>
        <w:tc>
          <w:tcPr>
            <w:tcW w:w="577" w:type="dxa"/>
            <w:vMerge/>
            <w:tcBorders>
              <w:top w:val="nil"/>
              <w:left w:val="single" w:sz="4" w:space="0" w:color="C0504D"/>
              <w:bottom w:val="single" w:sz="4" w:space="0" w:color="C0504D"/>
              <w:right w:val="nil"/>
            </w:tcBorders>
          </w:tcPr>
          <w:p w14:paraId="061EE6C4" w14:textId="77777777" w:rsidR="00CC7D34" w:rsidRPr="007A7E2C" w:rsidRDefault="00CC7D34" w:rsidP="00BE507F">
            <w:pPr>
              <w:spacing w:after="160" w:line="259" w:lineRule="auto"/>
              <w:rPr>
                <w:sz w:val="22"/>
              </w:rPr>
            </w:pPr>
          </w:p>
        </w:tc>
        <w:tc>
          <w:tcPr>
            <w:tcW w:w="906" w:type="dxa"/>
            <w:tcBorders>
              <w:top w:val="single" w:sz="6" w:space="0" w:color="000000"/>
              <w:left w:val="nil"/>
              <w:bottom w:val="single" w:sz="4" w:space="0" w:color="C0504D"/>
              <w:right w:val="nil"/>
            </w:tcBorders>
            <w:shd w:val="clear" w:color="auto" w:fill="F1DBDB"/>
          </w:tcPr>
          <w:p w14:paraId="6A87A912" w14:textId="77777777" w:rsidR="00CC7D34" w:rsidRPr="007A7E2C" w:rsidRDefault="00CC7D34" w:rsidP="00BE507F">
            <w:pPr>
              <w:spacing w:after="160" w:line="259" w:lineRule="auto"/>
              <w:rPr>
                <w:sz w:val="22"/>
              </w:rPr>
            </w:pPr>
          </w:p>
        </w:tc>
        <w:tc>
          <w:tcPr>
            <w:tcW w:w="9390" w:type="dxa"/>
            <w:gridSpan w:val="2"/>
            <w:vMerge/>
            <w:tcBorders>
              <w:top w:val="nil"/>
              <w:left w:val="nil"/>
              <w:bottom w:val="single" w:sz="4" w:space="0" w:color="C0504D"/>
              <w:right w:val="single" w:sz="4" w:space="0" w:color="C0504D"/>
            </w:tcBorders>
          </w:tcPr>
          <w:p w14:paraId="716DF665" w14:textId="77777777" w:rsidR="00CC7D34" w:rsidRPr="007A7E2C" w:rsidRDefault="00CC7D34" w:rsidP="00BE507F">
            <w:pPr>
              <w:spacing w:after="160" w:line="259" w:lineRule="auto"/>
              <w:rPr>
                <w:sz w:val="22"/>
              </w:rPr>
            </w:pPr>
          </w:p>
        </w:tc>
      </w:tr>
    </w:tbl>
    <w:p w14:paraId="692865C8" w14:textId="77777777" w:rsidR="00CC7D34" w:rsidRDefault="00CC7D34" w:rsidP="00CC7D34">
      <w:pPr>
        <w:spacing w:line="259" w:lineRule="auto"/>
        <w:rPr>
          <w:sz w:val="22"/>
        </w:rPr>
      </w:pPr>
      <w:r w:rsidRPr="007A7E2C">
        <w:rPr>
          <w:sz w:val="22"/>
        </w:rPr>
        <w:t xml:space="preserve"> </w:t>
      </w:r>
    </w:p>
    <w:p w14:paraId="4DD597F3" w14:textId="77777777" w:rsidR="00CC7D34" w:rsidRDefault="00CC7D34" w:rsidP="00CC7D34">
      <w:pPr>
        <w:spacing w:line="259" w:lineRule="auto"/>
        <w:rPr>
          <w:sz w:val="22"/>
        </w:rPr>
      </w:pPr>
    </w:p>
    <w:p w14:paraId="16332D81" w14:textId="77777777" w:rsidR="00CC7D34" w:rsidRDefault="00CC7D34" w:rsidP="00CC7D34">
      <w:pPr>
        <w:spacing w:line="259" w:lineRule="auto"/>
        <w:rPr>
          <w:sz w:val="22"/>
        </w:rPr>
      </w:pPr>
    </w:p>
    <w:p w14:paraId="44657ABD" w14:textId="77777777" w:rsidR="00CC7D34" w:rsidRDefault="00CC7D34" w:rsidP="00CC7D34">
      <w:pPr>
        <w:spacing w:line="259" w:lineRule="auto"/>
        <w:rPr>
          <w:sz w:val="22"/>
        </w:rPr>
      </w:pPr>
    </w:p>
    <w:p w14:paraId="04228C71" w14:textId="77777777" w:rsidR="00CC7D34" w:rsidRDefault="00CC7D34" w:rsidP="00CC7D34">
      <w:pPr>
        <w:spacing w:line="259" w:lineRule="auto"/>
        <w:rPr>
          <w:sz w:val="22"/>
        </w:rPr>
      </w:pPr>
    </w:p>
    <w:p w14:paraId="3C726E1E" w14:textId="77777777" w:rsidR="00CC7D34" w:rsidRDefault="00CC7D34" w:rsidP="00CC7D34">
      <w:pPr>
        <w:spacing w:line="259" w:lineRule="auto"/>
        <w:rPr>
          <w:sz w:val="22"/>
        </w:rPr>
      </w:pPr>
    </w:p>
    <w:p w14:paraId="0CF74F0A" w14:textId="77777777" w:rsidR="00CC7D34" w:rsidRDefault="00CC7D34" w:rsidP="00CC7D34">
      <w:pPr>
        <w:spacing w:line="259" w:lineRule="auto"/>
        <w:rPr>
          <w:sz w:val="22"/>
        </w:rPr>
      </w:pPr>
    </w:p>
    <w:p w14:paraId="069FF9D2" w14:textId="77777777" w:rsidR="00CC7D34" w:rsidRDefault="00CC7D34" w:rsidP="00CC7D34">
      <w:pPr>
        <w:spacing w:line="259" w:lineRule="auto"/>
        <w:rPr>
          <w:sz w:val="22"/>
        </w:rPr>
      </w:pPr>
    </w:p>
    <w:p w14:paraId="423F8FD5" w14:textId="77777777" w:rsidR="00CC7D34" w:rsidRDefault="00CC7D34" w:rsidP="00CC7D34">
      <w:pPr>
        <w:spacing w:line="259" w:lineRule="auto"/>
        <w:rPr>
          <w:sz w:val="22"/>
        </w:rPr>
      </w:pPr>
    </w:p>
    <w:p w14:paraId="1B7DAE1B" w14:textId="77777777" w:rsidR="00CC7D34" w:rsidRDefault="00CC7D34" w:rsidP="00CC7D34">
      <w:pPr>
        <w:spacing w:line="259" w:lineRule="auto"/>
        <w:rPr>
          <w:sz w:val="22"/>
        </w:rPr>
      </w:pPr>
    </w:p>
    <w:p w14:paraId="3F8CFF7A" w14:textId="77777777" w:rsidR="00CC7D34" w:rsidRDefault="00CC7D34" w:rsidP="00CC7D34">
      <w:pPr>
        <w:spacing w:line="259" w:lineRule="auto"/>
        <w:rPr>
          <w:sz w:val="22"/>
        </w:rPr>
      </w:pPr>
    </w:p>
    <w:p w14:paraId="1F31B19B" w14:textId="77777777" w:rsidR="00CC7D34" w:rsidRDefault="00CC7D34" w:rsidP="00CC7D34">
      <w:pPr>
        <w:spacing w:line="259" w:lineRule="auto"/>
        <w:rPr>
          <w:sz w:val="22"/>
        </w:rPr>
      </w:pPr>
    </w:p>
    <w:p w14:paraId="50774952" w14:textId="77777777" w:rsidR="00CC7D34" w:rsidRDefault="00CC7D34" w:rsidP="00CC7D34">
      <w:pPr>
        <w:spacing w:line="259" w:lineRule="auto"/>
        <w:rPr>
          <w:sz w:val="22"/>
        </w:rPr>
      </w:pPr>
    </w:p>
    <w:p w14:paraId="0B44A99B" w14:textId="77777777" w:rsidR="00CC7D34" w:rsidRPr="007A7E2C" w:rsidRDefault="00CC7D34" w:rsidP="00CC7D34">
      <w:pPr>
        <w:spacing w:line="259" w:lineRule="auto"/>
        <w:rPr>
          <w:sz w:val="22"/>
        </w:rPr>
      </w:pPr>
    </w:p>
    <w:tbl>
      <w:tblPr>
        <w:tblStyle w:val="TableGrid0"/>
        <w:tblW w:w="10860" w:type="dxa"/>
        <w:tblInd w:w="-828" w:type="dxa"/>
        <w:tblCellMar>
          <w:left w:w="23" w:type="dxa"/>
          <w:right w:w="21" w:type="dxa"/>
        </w:tblCellMar>
        <w:tblLook w:val="04A0" w:firstRow="1" w:lastRow="0" w:firstColumn="1" w:lastColumn="0" w:noHBand="0" w:noVBand="1"/>
      </w:tblPr>
      <w:tblGrid>
        <w:gridCol w:w="7903"/>
        <w:gridCol w:w="653"/>
        <w:gridCol w:w="219"/>
        <w:gridCol w:w="660"/>
        <w:gridCol w:w="219"/>
        <w:gridCol w:w="813"/>
        <w:gridCol w:w="219"/>
        <w:gridCol w:w="174"/>
      </w:tblGrid>
      <w:tr w:rsidR="00CC7D34" w:rsidRPr="007A7E2C" w14:paraId="6DEE30DC" w14:textId="77777777" w:rsidTr="00BE507F">
        <w:trPr>
          <w:trHeight w:val="296"/>
        </w:trPr>
        <w:tc>
          <w:tcPr>
            <w:tcW w:w="10860" w:type="dxa"/>
            <w:gridSpan w:val="8"/>
            <w:tcBorders>
              <w:top w:val="nil"/>
              <w:left w:val="nil"/>
              <w:bottom w:val="nil"/>
              <w:right w:val="nil"/>
            </w:tcBorders>
            <w:shd w:val="clear" w:color="auto" w:fill="9BBA57"/>
          </w:tcPr>
          <w:p w14:paraId="642B587A" w14:textId="77777777" w:rsidR="00CC7D34" w:rsidRPr="007A7E2C" w:rsidRDefault="00CC7D34" w:rsidP="00BE507F">
            <w:pPr>
              <w:spacing w:line="259" w:lineRule="auto"/>
              <w:ind w:right="3"/>
              <w:jc w:val="center"/>
              <w:rPr>
                <w:sz w:val="22"/>
              </w:rPr>
            </w:pPr>
            <w:r w:rsidRPr="007A7E2C">
              <w:rPr>
                <w:b/>
                <w:color w:val="FFFFFF"/>
                <w:sz w:val="22"/>
              </w:rPr>
              <w:t>Step 2 Check</w:t>
            </w:r>
            <w:r w:rsidRPr="007A7E2C">
              <w:rPr>
                <w:color w:val="FFFFFF"/>
                <w:sz w:val="22"/>
              </w:rPr>
              <w:t xml:space="preserve"> </w:t>
            </w:r>
          </w:p>
        </w:tc>
      </w:tr>
      <w:tr w:rsidR="00CC7D34" w:rsidRPr="007A7E2C" w14:paraId="4605B103" w14:textId="77777777" w:rsidTr="00BE507F">
        <w:trPr>
          <w:trHeight w:val="862"/>
        </w:trPr>
        <w:tc>
          <w:tcPr>
            <w:tcW w:w="10860" w:type="dxa"/>
            <w:gridSpan w:val="8"/>
            <w:tcBorders>
              <w:top w:val="nil"/>
              <w:left w:val="single" w:sz="4" w:space="0" w:color="9BBA57"/>
              <w:bottom w:val="single" w:sz="4" w:space="0" w:color="9BBA57"/>
              <w:right w:val="single" w:sz="4" w:space="0" w:color="9BBA57"/>
            </w:tcBorders>
            <w:shd w:val="clear" w:color="auto" w:fill="EAF1DD"/>
          </w:tcPr>
          <w:p w14:paraId="65D56161" w14:textId="77777777" w:rsidR="00CC7D34" w:rsidRPr="007A7E2C" w:rsidRDefault="00CC7D34" w:rsidP="00BE507F">
            <w:pPr>
              <w:spacing w:line="259" w:lineRule="auto"/>
              <w:ind w:left="445" w:hanging="360"/>
              <w:rPr>
                <w:sz w:val="22"/>
              </w:rPr>
            </w:pPr>
            <w:r w:rsidRPr="007A7E2C">
              <w:rPr>
                <w:rFonts w:ascii="Segoe UI Symbol" w:eastAsia="Segoe UI Symbol" w:hAnsi="Segoe UI Symbol" w:cs="Segoe UI Symbol"/>
                <w:sz w:val="22"/>
              </w:rPr>
              <w:t>•</w:t>
            </w:r>
            <w:r w:rsidRPr="007A7E2C">
              <w:rPr>
                <w:sz w:val="22"/>
              </w:rPr>
              <w:t xml:space="preserve"> You must</w:t>
            </w:r>
            <w:r w:rsidRPr="007A7E2C">
              <w:rPr>
                <w:b/>
                <w:sz w:val="22"/>
              </w:rPr>
              <w:t xml:space="preserve"> check</w:t>
            </w:r>
            <w:r w:rsidRPr="007A7E2C">
              <w:rPr>
                <w:sz w:val="22"/>
              </w:rPr>
              <w:t xml:space="preserve"> that the documents are genuine, that the person presenting them is the prospective employee or employee, the rightful holder and allowed to do the type of work you are offering.  </w:t>
            </w:r>
          </w:p>
        </w:tc>
      </w:tr>
      <w:tr w:rsidR="00CC7D34" w:rsidRPr="007A7E2C" w14:paraId="41CFE1E2" w14:textId="77777777" w:rsidTr="00BE507F">
        <w:trPr>
          <w:trHeight w:val="245"/>
        </w:trPr>
        <w:tc>
          <w:tcPr>
            <w:tcW w:w="7903" w:type="dxa"/>
            <w:vMerge w:val="restart"/>
            <w:tcBorders>
              <w:top w:val="single" w:sz="4" w:space="0" w:color="9BBA57"/>
              <w:left w:val="single" w:sz="4" w:space="0" w:color="9BBA57"/>
              <w:bottom w:val="single" w:sz="4" w:space="0" w:color="9BBA57"/>
              <w:right w:val="single" w:sz="4" w:space="0" w:color="9BBA57"/>
            </w:tcBorders>
            <w:shd w:val="clear" w:color="auto" w:fill="EAF1DD"/>
          </w:tcPr>
          <w:p w14:paraId="636493B5" w14:textId="77777777" w:rsidR="00CC7D34" w:rsidRPr="007A7E2C" w:rsidRDefault="00CC7D34" w:rsidP="00BE507F">
            <w:pPr>
              <w:spacing w:line="259" w:lineRule="auto"/>
              <w:ind w:left="85"/>
              <w:rPr>
                <w:sz w:val="22"/>
              </w:rPr>
            </w:pPr>
            <w:r w:rsidRPr="007A7E2C">
              <w:rPr>
                <w:b/>
                <w:sz w:val="22"/>
              </w:rPr>
              <w:t>1.</w:t>
            </w:r>
            <w:r w:rsidRPr="007A7E2C">
              <w:rPr>
                <w:sz w:val="22"/>
              </w:rPr>
              <w:t xml:space="preserve"> Are photographs consistent across documents and with the person’s appearance? </w:t>
            </w:r>
          </w:p>
        </w:tc>
        <w:tc>
          <w:tcPr>
            <w:tcW w:w="653" w:type="dxa"/>
            <w:vMerge w:val="restart"/>
            <w:tcBorders>
              <w:top w:val="single" w:sz="4" w:space="0" w:color="9BBA57"/>
              <w:left w:val="single" w:sz="4" w:space="0" w:color="9BBA57"/>
              <w:bottom w:val="single" w:sz="4" w:space="0" w:color="9BBA57"/>
              <w:right w:val="nil"/>
            </w:tcBorders>
            <w:shd w:val="clear" w:color="auto" w:fill="EAF1DD"/>
          </w:tcPr>
          <w:p w14:paraId="24837BDE" w14:textId="77777777" w:rsidR="00CC7D34" w:rsidRPr="007A7E2C" w:rsidRDefault="00CC7D34" w:rsidP="00BE507F">
            <w:pPr>
              <w:spacing w:line="259" w:lineRule="auto"/>
              <w:ind w:left="85"/>
              <w:jc w:val="both"/>
              <w:rPr>
                <w:sz w:val="22"/>
              </w:rPr>
            </w:pPr>
            <w:r w:rsidRPr="007A7E2C">
              <w:rPr>
                <w:b/>
                <w:sz w:val="22"/>
              </w:rPr>
              <w:t>Yes</w:t>
            </w:r>
            <w:r w:rsidRPr="007A7E2C">
              <w:rPr>
                <w:sz w:val="22"/>
              </w:rPr>
              <w:t xml:space="preserve"> </w:t>
            </w:r>
          </w:p>
        </w:tc>
        <w:tc>
          <w:tcPr>
            <w:tcW w:w="219" w:type="dxa"/>
            <w:tcBorders>
              <w:top w:val="single" w:sz="4" w:space="0" w:color="9BBA57"/>
              <w:left w:val="single" w:sz="6" w:space="0" w:color="000000"/>
              <w:bottom w:val="single" w:sz="6" w:space="0" w:color="000000"/>
              <w:right w:val="single" w:sz="6" w:space="0" w:color="000000"/>
            </w:tcBorders>
            <w:shd w:val="clear" w:color="auto" w:fill="EAF1DD"/>
          </w:tcPr>
          <w:p w14:paraId="6333C9D0" w14:textId="77777777" w:rsidR="00CC7D34" w:rsidRPr="007A7E2C" w:rsidRDefault="00CC7D34" w:rsidP="00BE507F">
            <w:pPr>
              <w:spacing w:after="160" w:line="259" w:lineRule="auto"/>
              <w:rPr>
                <w:sz w:val="22"/>
              </w:rPr>
            </w:pPr>
          </w:p>
        </w:tc>
        <w:tc>
          <w:tcPr>
            <w:tcW w:w="660" w:type="dxa"/>
            <w:vMerge w:val="restart"/>
            <w:tcBorders>
              <w:top w:val="single" w:sz="4" w:space="0" w:color="9BBA57"/>
              <w:left w:val="nil"/>
              <w:bottom w:val="single" w:sz="4" w:space="0" w:color="9BBA57"/>
              <w:right w:val="nil"/>
            </w:tcBorders>
            <w:shd w:val="clear" w:color="auto" w:fill="EAF1DD"/>
          </w:tcPr>
          <w:p w14:paraId="54D22C6B" w14:textId="77777777" w:rsidR="00CC7D34" w:rsidRPr="007A7E2C" w:rsidRDefault="00CC7D34" w:rsidP="00BE507F">
            <w:pPr>
              <w:spacing w:line="259" w:lineRule="auto"/>
              <w:jc w:val="both"/>
              <w:rPr>
                <w:sz w:val="22"/>
              </w:rPr>
            </w:pPr>
            <w:r w:rsidRPr="007A7E2C">
              <w:rPr>
                <w:b/>
                <w:sz w:val="22"/>
              </w:rPr>
              <w:t xml:space="preserve">    No</w:t>
            </w:r>
          </w:p>
        </w:tc>
        <w:tc>
          <w:tcPr>
            <w:tcW w:w="219" w:type="dxa"/>
            <w:tcBorders>
              <w:top w:val="single" w:sz="4" w:space="0" w:color="9BBA57"/>
              <w:left w:val="single" w:sz="6" w:space="0" w:color="000000"/>
              <w:bottom w:val="single" w:sz="6" w:space="0" w:color="000000"/>
              <w:right w:val="single" w:sz="6" w:space="0" w:color="000000"/>
            </w:tcBorders>
            <w:shd w:val="clear" w:color="auto" w:fill="EAF1DD"/>
          </w:tcPr>
          <w:p w14:paraId="1DFEE861" w14:textId="77777777" w:rsidR="00CC7D34" w:rsidRPr="007A7E2C" w:rsidRDefault="00CC7D34" w:rsidP="00BE507F">
            <w:pPr>
              <w:spacing w:after="160" w:line="259" w:lineRule="auto"/>
              <w:rPr>
                <w:sz w:val="22"/>
              </w:rPr>
            </w:pPr>
          </w:p>
        </w:tc>
        <w:tc>
          <w:tcPr>
            <w:tcW w:w="813" w:type="dxa"/>
            <w:vMerge w:val="restart"/>
            <w:tcBorders>
              <w:top w:val="single" w:sz="4" w:space="0" w:color="9BBA57"/>
              <w:left w:val="nil"/>
              <w:bottom w:val="single" w:sz="4" w:space="0" w:color="9BBA57"/>
              <w:right w:val="nil"/>
            </w:tcBorders>
            <w:shd w:val="clear" w:color="auto" w:fill="EAF1DD"/>
          </w:tcPr>
          <w:p w14:paraId="57258D1B" w14:textId="77777777" w:rsidR="00CC7D34" w:rsidRPr="007A7E2C" w:rsidRDefault="00CC7D34" w:rsidP="00BE507F">
            <w:pPr>
              <w:spacing w:line="259" w:lineRule="auto"/>
              <w:jc w:val="both"/>
              <w:rPr>
                <w:sz w:val="22"/>
              </w:rPr>
            </w:pPr>
            <w:r w:rsidRPr="007A7E2C">
              <w:rPr>
                <w:b/>
                <w:sz w:val="22"/>
              </w:rPr>
              <w:t xml:space="preserve">    N/A  </w:t>
            </w:r>
          </w:p>
        </w:tc>
        <w:tc>
          <w:tcPr>
            <w:tcW w:w="219" w:type="dxa"/>
            <w:tcBorders>
              <w:top w:val="single" w:sz="4" w:space="0" w:color="9BBA57"/>
              <w:left w:val="single" w:sz="6" w:space="0" w:color="000000"/>
              <w:bottom w:val="single" w:sz="6" w:space="0" w:color="000000"/>
              <w:right w:val="single" w:sz="6" w:space="0" w:color="000000"/>
            </w:tcBorders>
            <w:shd w:val="clear" w:color="auto" w:fill="EAF1DD"/>
          </w:tcPr>
          <w:p w14:paraId="56A323AB" w14:textId="77777777" w:rsidR="00CC7D34" w:rsidRPr="007A7E2C" w:rsidRDefault="00CC7D34" w:rsidP="00BE507F">
            <w:pPr>
              <w:spacing w:after="160" w:line="259" w:lineRule="auto"/>
              <w:rPr>
                <w:sz w:val="22"/>
              </w:rPr>
            </w:pPr>
          </w:p>
        </w:tc>
        <w:tc>
          <w:tcPr>
            <w:tcW w:w="169" w:type="dxa"/>
            <w:vMerge w:val="restart"/>
            <w:tcBorders>
              <w:top w:val="single" w:sz="4" w:space="0" w:color="9BBA57"/>
              <w:left w:val="nil"/>
              <w:bottom w:val="single" w:sz="4" w:space="0" w:color="9BBA57"/>
              <w:right w:val="single" w:sz="4" w:space="0" w:color="9BBA57"/>
            </w:tcBorders>
            <w:shd w:val="clear" w:color="auto" w:fill="EAF1DD"/>
          </w:tcPr>
          <w:p w14:paraId="4B9C2F50" w14:textId="77777777" w:rsidR="00CC7D34" w:rsidRPr="007A7E2C" w:rsidRDefault="00CC7D34" w:rsidP="00BE507F">
            <w:pPr>
              <w:spacing w:line="259" w:lineRule="auto"/>
              <w:rPr>
                <w:sz w:val="22"/>
              </w:rPr>
            </w:pPr>
            <w:r w:rsidRPr="007A7E2C">
              <w:rPr>
                <w:sz w:val="22"/>
              </w:rPr>
              <w:t xml:space="preserve"> </w:t>
            </w:r>
          </w:p>
        </w:tc>
      </w:tr>
      <w:tr w:rsidR="00CC7D34" w:rsidRPr="007A7E2C" w14:paraId="78397E94" w14:textId="77777777" w:rsidTr="00BE507F">
        <w:trPr>
          <w:trHeight w:val="317"/>
        </w:trPr>
        <w:tc>
          <w:tcPr>
            <w:tcW w:w="7903" w:type="dxa"/>
            <w:vMerge/>
            <w:tcBorders>
              <w:top w:val="nil"/>
              <w:left w:val="single" w:sz="4" w:space="0" w:color="9BBA57"/>
              <w:bottom w:val="single" w:sz="4" w:space="0" w:color="9BBA57"/>
              <w:right w:val="single" w:sz="4" w:space="0" w:color="9BBA57"/>
            </w:tcBorders>
          </w:tcPr>
          <w:p w14:paraId="5F19826D" w14:textId="77777777" w:rsidR="00CC7D34" w:rsidRPr="007A7E2C" w:rsidRDefault="00CC7D34" w:rsidP="00BE507F">
            <w:pPr>
              <w:spacing w:after="160" w:line="259" w:lineRule="auto"/>
              <w:rPr>
                <w:sz w:val="22"/>
              </w:rPr>
            </w:pPr>
          </w:p>
        </w:tc>
        <w:tc>
          <w:tcPr>
            <w:tcW w:w="0" w:type="auto"/>
            <w:vMerge/>
            <w:tcBorders>
              <w:top w:val="nil"/>
              <w:left w:val="single" w:sz="4" w:space="0" w:color="9BBA57"/>
              <w:bottom w:val="single" w:sz="4" w:space="0" w:color="9BBA57"/>
              <w:right w:val="nil"/>
            </w:tcBorders>
          </w:tcPr>
          <w:p w14:paraId="70AD7BF1" w14:textId="77777777" w:rsidR="00CC7D34" w:rsidRPr="007A7E2C" w:rsidRDefault="00CC7D34" w:rsidP="00BE507F">
            <w:pPr>
              <w:spacing w:after="160" w:line="259" w:lineRule="auto"/>
              <w:rPr>
                <w:sz w:val="22"/>
              </w:rPr>
            </w:pPr>
          </w:p>
        </w:tc>
        <w:tc>
          <w:tcPr>
            <w:tcW w:w="219" w:type="dxa"/>
            <w:tcBorders>
              <w:top w:val="single" w:sz="6" w:space="0" w:color="000000"/>
              <w:left w:val="nil"/>
              <w:bottom w:val="single" w:sz="4" w:space="0" w:color="9BBA57"/>
              <w:right w:val="nil"/>
            </w:tcBorders>
            <w:shd w:val="clear" w:color="auto" w:fill="EAF1DD"/>
          </w:tcPr>
          <w:p w14:paraId="4A78BF6A" w14:textId="77777777" w:rsidR="00CC7D34" w:rsidRPr="007A7E2C" w:rsidRDefault="00CC7D34" w:rsidP="00BE507F">
            <w:pPr>
              <w:spacing w:after="160" w:line="259" w:lineRule="auto"/>
              <w:rPr>
                <w:sz w:val="22"/>
              </w:rPr>
            </w:pPr>
          </w:p>
        </w:tc>
        <w:tc>
          <w:tcPr>
            <w:tcW w:w="0" w:type="auto"/>
            <w:vMerge/>
            <w:tcBorders>
              <w:top w:val="nil"/>
              <w:left w:val="nil"/>
              <w:bottom w:val="single" w:sz="4" w:space="0" w:color="9BBA57"/>
              <w:right w:val="nil"/>
            </w:tcBorders>
          </w:tcPr>
          <w:p w14:paraId="155430E2" w14:textId="77777777" w:rsidR="00CC7D34" w:rsidRPr="007A7E2C" w:rsidRDefault="00CC7D34" w:rsidP="00BE507F">
            <w:pPr>
              <w:spacing w:after="160" w:line="259" w:lineRule="auto"/>
              <w:rPr>
                <w:sz w:val="22"/>
              </w:rPr>
            </w:pPr>
          </w:p>
        </w:tc>
        <w:tc>
          <w:tcPr>
            <w:tcW w:w="219" w:type="dxa"/>
            <w:tcBorders>
              <w:top w:val="single" w:sz="6" w:space="0" w:color="000000"/>
              <w:left w:val="nil"/>
              <w:bottom w:val="single" w:sz="4" w:space="0" w:color="9BBA57"/>
              <w:right w:val="nil"/>
            </w:tcBorders>
            <w:shd w:val="clear" w:color="auto" w:fill="EAF1DD"/>
          </w:tcPr>
          <w:p w14:paraId="59E40CBE" w14:textId="77777777" w:rsidR="00CC7D34" w:rsidRPr="007A7E2C" w:rsidRDefault="00CC7D34" w:rsidP="00BE507F">
            <w:pPr>
              <w:spacing w:after="160" w:line="259" w:lineRule="auto"/>
              <w:rPr>
                <w:sz w:val="22"/>
              </w:rPr>
            </w:pPr>
          </w:p>
        </w:tc>
        <w:tc>
          <w:tcPr>
            <w:tcW w:w="0" w:type="auto"/>
            <w:vMerge/>
            <w:tcBorders>
              <w:top w:val="nil"/>
              <w:left w:val="nil"/>
              <w:bottom w:val="single" w:sz="4" w:space="0" w:color="9BBA57"/>
              <w:right w:val="nil"/>
            </w:tcBorders>
          </w:tcPr>
          <w:p w14:paraId="1CC9A92C" w14:textId="77777777" w:rsidR="00CC7D34" w:rsidRPr="007A7E2C" w:rsidRDefault="00CC7D34" w:rsidP="00BE507F">
            <w:pPr>
              <w:spacing w:after="160" w:line="259" w:lineRule="auto"/>
              <w:rPr>
                <w:sz w:val="22"/>
              </w:rPr>
            </w:pPr>
          </w:p>
        </w:tc>
        <w:tc>
          <w:tcPr>
            <w:tcW w:w="219" w:type="dxa"/>
            <w:tcBorders>
              <w:top w:val="single" w:sz="6" w:space="0" w:color="000000"/>
              <w:left w:val="nil"/>
              <w:bottom w:val="single" w:sz="4" w:space="0" w:color="9BBA57"/>
              <w:right w:val="nil"/>
            </w:tcBorders>
            <w:shd w:val="clear" w:color="auto" w:fill="EAF1DD"/>
          </w:tcPr>
          <w:p w14:paraId="7F6BAFC8" w14:textId="77777777" w:rsidR="00CC7D34" w:rsidRPr="007A7E2C" w:rsidRDefault="00CC7D34" w:rsidP="00BE507F">
            <w:pPr>
              <w:spacing w:after="160" w:line="259" w:lineRule="auto"/>
              <w:rPr>
                <w:sz w:val="22"/>
              </w:rPr>
            </w:pPr>
          </w:p>
        </w:tc>
        <w:tc>
          <w:tcPr>
            <w:tcW w:w="0" w:type="auto"/>
            <w:vMerge/>
            <w:tcBorders>
              <w:top w:val="nil"/>
              <w:left w:val="nil"/>
              <w:bottom w:val="single" w:sz="4" w:space="0" w:color="9BBA57"/>
              <w:right w:val="single" w:sz="4" w:space="0" w:color="9BBA57"/>
            </w:tcBorders>
          </w:tcPr>
          <w:p w14:paraId="614391B4" w14:textId="77777777" w:rsidR="00CC7D34" w:rsidRPr="007A7E2C" w:rsidRDefault="00CC7D34" w:rsidP="00BE507F">
            <w:pPr>
              <w:spacing w:after="160" w:line="259" w:lineRule="auto"/>
              <w:rPr>
                <w:sz w:val="22"/>
              </w:rPr>
            </w:pPr>
          </w:p>
        </w:tc>
      </w:tr>
      <w:tr w:rsidR="00CC7D34" w:rsidRPr="007A7E2C" w14:paraId="433A6707" w14:textId="77777777" w:rsidTr="00BE507F">
        <w:trPr>
          <w:trHeight w:val="245"/>
        </w:trPr>
        <w:tc>
          <w:tcPr>
            <w:tcW w:w="7903" w:type="dxa"/>
            <w:vMerge w:val="restart"/>
            <w:tcBorders>
              <w:top w:val="single" w:sz="4" w:space="0" w:color="9BBA57"/>
              <w:left w:val="single" w:sz="4" w:space="0" w:color="9BBA57"/>
              <w:bottom w:val="single" w:sz="4" w:space="0" w:color="9BBA57"/>
              <w:right w:val="single" w:sz="4" w:space="0" w:color="9BBA57"/>
            </w:tcBorders>
            <w:shd w:val="clear" w:color="auto" w:fill="EAF1DD"/>
          </w:tcPr>
          <w:p w14:paraId="50B9EBF3" w14:textId="77777777" w:rsidR="00CC7D34" w:rsidRPr="007A7E2C" w:rsidRDefault="00CC7D34" w:rsidP="00BE507F">
            <w:pPr>
              <w:spacing w:line="259" w:lineRule="auto"/>
              <w:ind w:left="85"/>
              <w:rPr>
                <w:sz w:val="22"/>
              </w:rPr>
            </w:pPr>
            <w:r w:rsidRPr="007A7E2C">
              <w:rPr>
                <w:b/>
                <w:sz w:val="22"/>
              </w:rPr>
              <w:t>2.</w:t>
            </w:r>
            <w:r w:rsidRPr="007A7E2C">
              <w:rPr>
                <w:sz w:val="22"/>
              </w:rPr>
              <w:t xml:space="preserve"> Are dates of birth consistent across documents and with the person’s appearance? </w:t>
            </w:r>
          </w:p>
        </w:tc>
        <w:tc>
          <w:tcPr>
            <w:tcW w:w="653" w:type="dxa"/>
            <w:vMerge w:val="restart"/>
            <w:tcBorders>
              <w:top w:val="single" w:sz="4" w:space="0" w:color="9BBA57"/>
              <w:left w:val="single" w:sz="4" w:space="0" w:color="9BBA57"/>
              <w:bottom w:val="single" w:sz="4" w:space="0" w:color="9BBA57"/>
              <w:right w:val="nil"/>
            </w:tcBorders>
            <w:shd w:val="clear" w:color="auto" w:fill="EAF1DD"/>
          </w:tcPr>
          <w:p w14:paraId="079DB09B" w14:textId="77777777" w:rsidR="00CC7D34" w:rsidRPr="007A7E2C" w:rsidRDefault="00CC7D34" w:rsidP="00BE507F">
            <w:pPr>
              <w:spacing w:line="259" w:lineRule="auto"/>
              <w:ind w:left="85"/>
              <w:jc w:val="both"/>
              <w:rPr>
                <w:sz w:val="22"/>
              </w:rPr>
            </w:pPr>
            <w:r w:rsidRPr="007A7E2C">
              <w:rPr>
                <w:b/>
                <w:sz w:val="22"/>
              </w:rPr>
              <w:t>Yes</w:t>
            </w:r>
            <w:r w:rsidRPr="007A7E2C">
              <w:rPr>
                <w:sz w:val="22"/>
              </w:rPr>
              <w:t xml:space="preserve">  </w:t>
            </w:r>
          </w:p>
        </w:tc>
        <w:tc>
          <w:tcPr>
            <w:tcW w:w="219" w:type="dxa"/>
            <w:tcBorders>
              <w:top w:val="single" w:sz="4" w:space="0" w:color="9BBA57"/>
              <w:left w:val="single" w:sz="6" w:space="0" w:color="000000"/>
              <w:bottom w:val="single" w:sz="6" w:space="0" w:color="000000"/>
              <w:right w:val="single" w:sz="6" w:space="0" w:color="000000"/>
            </w:tcBorders>
            <w:shd w:val="clear" w:color="auto" w:fill="EAF1DD"/>
          </w:tcPr>
          <w:p w14:paraId="478CF04B" w14:textId="77777777" w:rsidR="00CC7D34" w:rsidRPr="007A7E2C" w:rsidRDefault="00CC7D34" w:rsidP="00BE507F">
            <w:pPr>
              <w:spacing w:after="160" w:line="259" w:lineRule="auto"/>
              <w:rPr>
                <w:sz w:val="22"/>
              </w:rPr>
            </w:pPr>
          </w:p>
        </w:tc>
        <w:tc>
          <w:tcPr>
            <w:tcW w:w="660" w:type="dxa"/>
            <w:vMerge w:val="restart"/>
            <w:tcBorders>
              <w:top w:val="single" w:sz="4" w:space="0" w:color="9BBA57"/>
              <w:left w:val="nil"/>
              <w:bottom w:val="single" w:sz="4" w:space="0" w:color="9BBA57"/>
              <w:right w:val="nil"/>
            </w:tcBorders>
            <w:shd w:val="clear" w:color="auto" w:fill="EAF1DD"/>
          </w:tcPr>
          <w:p w14:paraId="04EB39C0" w14:textId="77777777" w:rsidR="00CC7D34" w:rsidRPr="007A7E2C" w:rsidRDefault="00CC7D34" w:rsidP="00BE507F">
            <w:pPr>
              <w:spacing w:line="259" w:lineRule="auto"/>
              <w:jc w:val="both"/>
              <w:rPr>
                <w:sz w:val="22"/>
              </w:rPr>
            </w:pPr>
            <w:r w:rsidRPr="007A7E2C">
              <w:rPr>
                <w:b/>
                <w:sz w:val="22"/>
              </w:rPr>
              <w:t xml:space="preserve">    No </w:t>
            </w:r>
          </w:p>
        </w:tc>
        <w:tc>
          <w:tcPr>
            <w:tcW w:w="219" w:type="dxa"/>
            <w:tcBorders>
              <w:top w:val="single" w:sz="4" w:space="0" w:color="9BBA57"/>
              <w:left w:val="single" w:sz="6" w:space="0" w:color="000000"/>
              <w:bottom w:val="single" w:sz="6" w:space="0" w:color="000000"/>
              <w:right w:val="single" w:sz="6" w:space="0" w:color="000000"/>
            </w:tcBorders>
            <w:shd w:val="clear" w:color="auto" w:fill="EAF1DD"/>
          </w:tcPr>
          <w:p w14:paraId="4F133FAF" w14:textId="77777777" w:rsidR="00CC7D34" w:rsidRPr="007A7E2C" w:rsidRDefault="00CC7D34" w:rsidP="00BE507F">
            <w:pPr>
              <w:spacing w:after="160" w:line="259" w:lineRule="auto"/>
              <w:rPr>
                <w:sz w:val="22"/>
              </w:rPr>
            </w:pPr>
          </w:p>
        </w:tc>
        <w:tc>
          <w:tcPr>
            <w:tcW w:w="813" w:type="dxa"/>
            <w:vMerge w:val="restart"/>
            <w:tcBorders>
              <w:top w:val="single" w:sz="4" w:space="0" w:color="9BBA57"/>
              <w:left w:val="nil"/>
              <w:bottom w:val="single" w:sz="4" w:space="0" w:color="9BBA57"/>
              <w:right w:val="nil"/>
            </w:tcBorders>
            <w:shd w:val="clear" w:color="auto" w:fill="EAF1DD"/>
          </w:tcPr>
          <w:p w14:paraId="307EFA9C" w14:textId="77777777" w:rsidR="00CC7D34" w:rsidRPr="007A7E2C" w:rsidRDefault="00CC7D34" w:rsidP="00BE507F">
            <w:pPr>
              <w:spacing w:line="259" w:lineRule="auto"/>
              <w:jc w:val="both"/>
              <w:rPr>
                <w:sz w:val="22"/>
              </w:rPr>
            </w:pPr>
            <w:r w:rsidRPr="007A7E2C">
              <w:rPr>
                <w:b/>
                <w:sz w:val="22"/>
              </w:rPr>
              <w:t xml:space="preserve">    N/A  </w:t>
            </w:r>
          </w:p>
        </w:tc>
        <w:tc>
          <w:tcPr>
            <w:tcW w:w="219" w:type="dxa"/>
            <w:tcBorders>
              <w:top w:val="single" w:sz="4" w:space="0" w:color="9BBA57"/>
              <w:left w:val="single" w:sz="6" w:space="0" w:color="000000"/>
              <w:bottom w:val="single" w:sz="6" w:space="0" w:color="000000"/>
              <w:right w:val="single" w:sz="6" w:space="0" w:color="000000"/>
            </w:tcBorders>
            <w:shd w:val="clear" w:color="auto" w:fill="EAF1DD"/>
          </w:tcPr>
          <w:p w14:paraId="12610AF1" w14:textId="77777777" w:rsidR="00CC7D34" w:rsidRPr="007A7E2C" w:rsidRDefault="00CC7D34" w:rsidP="00BE507F">
            <w:pPr>
              <w:spacing w:after="160" w:line="259" w:lineRule="auto"/>
              <w:rPr>
                <w:sz w:val="22"/>
              </w:rPr>
            </w:pPr>
          </w:p>
        </w:tc>
        <w:tc>
          <w:tcPr>
            <w:tcW w:w="169" w:type="dxa"/>
            <w:vMerge w:val="restart"/>
            <w:tcBorders>
              <w:top w:val="single" w:sz="4" w:space="0" w:color="9BBA57"/>
              <w:left w:val="nil"/>
              <w:bottom w:val="single" w:sz="4" w:space="0" w:color="9BBA57"/>
              <w:right w:val="single" w:sz="4" w:space="0" w:color="9BBA57"/>
            </w:tcBorders>
            <w:shd w:val="clear" w:color="auto" w:fill="EAF1DD"/>
          </w:tcPr>
          <w:p w14:paraId="2FED71FB" w14:textId="77777777" w:rsidR="00CC7D34" w:rsidRPr="007A7E2C" w:rsidRDefault="00CC7D34" w:rsidP="00BE507F">
            <w:pPr>
              <w:spacing w:line="259" w:lineRule="auto"/>
              <w:rPr>
                <w:sz w:val="22"/>
              </w:rPr>
            </w:pPr>
            <w:r w:rsidRPr="007A7E2C">
              <w:rPr>
                <w:sz w:val="22"/>
              </w:rPr>
              <w:t xml:space="preserve"> </w:t>
            </w:r>
          </w:p>
        </w:tc>
      </w:tr>
      <w:tr w:rsidR="00CC7D34" w:rsidRPr="007A7E2C" w14:paraId="11903FA0" w14:textId="77777777" w:rsidTr="00BE507F">
        <w:trPr>
          <w:trHeight w:val="317"/>
        </w:trPr>
        <w:tc>
          <w:tcPr>
            <w:tcW w:w="7903" w:type="dxa"/>
            <w:vMerge/>
            <w:tcBorders>
              <w:top w:val="nil"/>
              <w:left w:val="single" w:sz="4" w:space="0" w:color="9BBA57"/>
              <w:bottom w:val="single" w:sz="4" w:space="0" w:color="9BBA57"/>
              <w:right w:val="single" w:sz="4" w:space="0" w:color="9BBA57"/>
            </w:tcBorders>
          </w:tcPr>
          <w:p w14:paraId="328F3DE7" w14:textId="77777777" w:rsidR="00CC7D34" w:rsidRPr="007A7E2C" w:rsidRDefault="00CC7D34" w:rsidP="00BE507F">
            <w:pPr>
              <w:spacing w:after="160" w:line="259" w:lineRule="auto"/>
              <w:rPr>
                <w:sz w:val="22"/>
              </w:rPr>
            </w:pPr>
          </w:p>
        </w:tc>
        <w:tc>
          <w:tcPr>
            <w:tcW w:w="0" w:type="auto"/>
            <w:vMerge/>
            <w:tcBorders>
              <w:top w:val="nil"/>
              <w:left w:val="single" w:sz="4" w:space="0" w:color="9BBA57"/>
              <w:bottom w:val="single" w:sz="4" w:space="0" w:color="9BBA57"/>
              <w:right w:val="nil"/>
            </w:tcBorders>
          </w:tcPr>
          <w:p w14:paraId="3C468FE6" w14:textId="77777777" w:rsidR="00CC7D34" w:rsidRPr="007A7E2C" w:rsidRDefault="00CC7D34" w:rsidP="00BE507F">
            <w:pPr>
              <w:spacing w:after="160" w:line="259" w:lineRule="auto"/>
              <w:rPr>
                <w:sz w:val="22"/>
              </w:rPr>
            </w:pPr>
          </w:p>
        </w:tc>
        <w:tc>
          <w:tcPr>
            <w:tcW w:w="219" w:type="dxa"/>
            <w:tcBorders>
              <w:top w:val="single" w:sz="6" w:space="0" w:color="000000"/>
              <w:left w:val="nil"/>
              <w:bottom w:val="single" w:sz="4" w:space="0" w:color="9BBA57"/>
              <w:right w:val="nil"/>
            </w:tcBorders>
            <w:shd w:val="clear" w:color="auto" w:fill="EAF1DD"/>
          </w:tcPr>
          <w:p w14:paraId="7A0B413E" w14:textId="77777777" w:rsidR="00CC7D34" w:rsidRPr="007A7E2C" w:rsidRDefault="00CC7D34" w:rsidP="00BE507F">
            <w:pPr>
              <w:spacing w:after="160" w:line="259" w:lineRule="auto"/>
              <w:rPr>
                <w:sz w:val="22"/>
              </w:rPr>
            </w:pPr>
          </w:p>
        </w:tc>
        <w:tc>
          <w:tcPr>
            <w:tcW w:w="0" w:type="auto"/>
            <w:vMerge/>
            <w:tcBorders>
              <w:top w:val="nil"/>
              <w:left w:val="nil"/>
              <w:bottom w:val="single" w:sz="4" w:space="0" w:color="9BBA57"/>
              <w:right w:val="nil"/>
            </w:tcBorders>
          </w:tcPr>
          <w:p w14:paraId="1CD2EDCC" w14:textId="77777777" w:rsidR="00CC7D34" w:rsidRPr="007A7E2C" w:rsidRDefault="00CC7D34" w:rsidP="00BE507F">
            <w:pPr>
              <w:spacing w:after="160" w:line="259" w:lineRule="auto"/>
              <w:rPr>
                <w:sz w:val="22"/>
              </w:rPr>
            </w:pPr>
          </w:p>
        </w:tc>
        <w:tc>
          <w:tcPr>
            <w:tcW w:w="219" w:type="dxa"/>
            <w:tcBorders>
              <w:top w:val="single" w:sz="6" w:space="0" w:color="000000"/>
              <w:left w:val="nil"/>
              <w:bottom w:val="single" w:sz="4" w:space="0" w:color="9BBA57"/>
              <w:right w:val="nil"/>
            </w:tcBorders>
            <w:shd w:val="clear" w:color="auto" w:fill="EAF1DD"/>
          </w:tcPr>
          <w:p w14:paraId="62F971C4" w14:textId="77777777" w:rsidR="00CC7D34" w:rsidRPr="007A7E2C" w:rsidRDefault="00CC7D34" w:rsidP="00BE507F">
            <w:pPr>
              <w:spacing w:after="160" w:line="259" w:lineRule="auto"/>
              <w:rPr>
                <w:sz w:val="22"/>
              </w:rPr>
            </w:pPr>
          </w:p>
        </w:tc>
        <w:tc>
          <w:tcPr>
            <w:tcW w:w="0" w:type="auto"/>
            <w:vMerge/>
            <w:tcBorders>
              <w:top w:val="nil"/>
              <w:left w:val="nil"/>
              <w:bottom w:val="single" w:sz="4" w:space="0" w:color="9BBA57"/>
              <w:right w:val="nil"/>
            </w:tcBorders>
          </w:tcPr>
          <w:p w14:paraId="168E510F" w14:textId="77777777" w:rsidR="00CC7D34" w:rsidRPr="007A7E2C" w:rsidRDefault="00CC7D34" w:rsidP="00BE507F">
            <w:pPr>
              <w:spacing w:after="160" w:line="259" w:lineRule="auto"/>
              <w:rPr>
                <w:sz w:val="22"/>
              </w:rPr>
            </w:pPr>
          </w:p>
        </w:tc>
        <w:tc>
          <w:tcPr>
            <w:tcW w:w="219" w:type="dxa"/>
            <w:tcBorders>
              <w:top w:val="single" w:sz="6" w:space="0" w:color="000000"/>
              <w:left w:val="nil"/>
              <w:bottom w:val="single" w:sz="4" w:space="0" w:color="9BBA57"/>
              <w:right w:val="nil"/>
            </w:tcBorders>
            <w:shd w:val="clear" w:color="auto" w:fill="EAF1DD"/>
          </w:tcPr>
          <w:p w14:paraId="6CC872A8" w14:textId="77777777" w:rsidR="00CC7D34" w:rsidRPr="007A7E2C" w:rsidRDefault="00CC7D34" w:rsidP="00BE507F">
            <w:pPr>
              <w:spacing w:after="160" w:line="259" w:lineRule="auto"/>
              <w:rPr>
                <w:sz w:val="22"/>
              </w:rPr>
            </w:pPr>
          </w:p>
        </w:tc>
        <w:tc>
          <w:tcPr>
            <w:tcW w:w="0" w:type="auto"/>
            <w:vMerge/>
            <w:tcBorders>
              <w:top w:val="nil"/>
              <w:left w:val="nil"/>
              <w:bottom w:val="single" w:sz="4" w:space="0" w:color="9BBA57"/>
              <w:right w:val="single" w:sz="4" w:space="0" w:color="9BBA57"/>
            </w:tcBorders>
          </w:tcPr>
          <w:p w14:paraId="60E37870" w14:textId="77777777" w:rsidR="00CC7D34" w:rsidRPr="007A7E2C" w:rsidRDefault="00CC7D34" w:rsidP="00BE507F">
            <w:pPr>
              <w:spacing w:after="160" w:line="259" w:lineRule="auto"/>
              <w:rPr>
                <w:sz w:val="22"/>
              </w:rPr>
            </w:pPr>
          </w:p>
        </w:tc>
      </w:tr>
      <w:tr w:rsidR="00CC7D34" w:rsidRPr="007A7E2C" w14:paraId="69530153" w14:textId="77777777" w:rsidTr="00BE507F">
        <w:trPr>
          <w:trHeight w:val="245"/>
        </w:trPr>
        <w:tc>
          <w:tcPr>
            <w:tcW w:w="7903" w:type="dxa"/>
            <w:vMerge w:val="restart"/>
            <w:tcBorders>
              <w:top w:val="single" w:sz="4" w:space="0" w:color="9BBA57"/>
              <w:left w:val="single" w:sz="4" w:space="0" w:color="9BBA57"/>
              <w:bottom w:val="single" w:sz="4" w:space="0" w:color="9BBA57"/>
              <w:right w:val="single" w:sz="4" w:space="0" w:color="9BBA57"/>
            </w:tcBorders>
            <w:shd w:val="clear" w:color="auto" w:fill="EAF1DD"/>
          </w:tcPr>
          <w:p w14:paraId="65E595EB" w14:textId="77777777" w:rsidR="00CC7D34" w:rsidRPr="007A7E2C" w:rsidRDefault="00CC7D34" w:rsidP="00BE507F">
            <w:pPr>
              <w:spacing w:line="259" w:lineRule="auto"/>
              <w:ind w:left="85"/>
              <w:rPr>
                <w:sz w:val="22"/>
              </w:rPr>
            </w:pPr>
            <w:r w:rsidRPr="007A7E2C">
              <w:rPr>
                <w:b/>
                <w:sz w:val="22"/>
              </w:rPr>
              <w:t>3</w:t>
            </w:r>
            <w:r w:rsidRPr="007A7E2C">
              <w:rPr>
                <w:sz w:val="22"/>
              </w:rPr>
              <w:t xml:space="preserve">. Are expiry dates for time-limited permission to be in the UK in the future i.e. they have not passed (if applicable)? </w:t>
            </w:r>
          </w:p>
        </w:tc>
        <w:tc>
          <w:tcPr>
            <w:tcW w:w="653" w:type="dxa"/>
            <w:vMerge w:val="restart"/>
            <w:tcBorders>
              <w:top w:val="single" w:sz="4" w:space="0" w:color="9BBA57"/>
              <w:left w:val="single" w:sz="4" w:space="0" w:color="9BBA57"/>
              <w:bottom w:val="single" w:sz="4" w:space="0" w:color="9BBA57"/>
              <w:right w:val="nil"/>
            </w:tcBorders>
            <w:shd w:val="clear" w:color="auto" w:fill="EAF1DD"/>
          </w:tcPr>
          <w:p w14:paraId="33B54C70" w14:textId="77777777" w:rsidR="00CC7D34" w:rsidRPr="007A7E2C" w:rsidRDefault="00CC7D34" w:rsidP="00BE507F">
            <w:pPr>
              <w:spacing w:line="259" w:lineRule="auto"/>
              <w:ind w:left="85"/>
              <w:jc w:val="both"/>
              <w:rPr>
                <w:sz w:val="22"/>
              </w:rPr>
            </w:pPr>
            <w:r w:rsidRPr="007A7E2C">
              <w:rPr>
                <w:b/>
                <w:sz w:val="22"/>
              </w:rPr>
              <w:t>Yes</w:t>
            </w:r>
            <w:r w:rsidRPr="007A7E2C">
              <w:rPr>
                <w:sz w:val="22"/>
              </w:rPr>
              <w:t xml:space="preserve">  </w:t>
            </w:r>
          </w:p>
        </w:tc>
        <w:tc>
          <w:tcPr>
            <w:tcW w:w="219" w:type="dxa"/>
            <w:tcBorders>
              <w:top w:val="single" w:sz="4" w:space="0" w:color="9BBA57"/>
              <w:left w:val="single" w:sz="6" w:space="0" w:color="000000"/>
              <w:bottom w:val="single" w:sz="6" w:space="0" w:color="000000"/>
              <w:right w:val="single" w:sz="6" w:space="0" w:color="000000"/>
            </w:tcBorders>
            <w:shd w:val="clear" w:color="auto" w:fill="EAF1DD"/>
          </w:tcPr>
          <w:p w14:paraId="4D422606" w14:textId="77777777" w:rsidR="00CC7D34" w:rsidRPr="007A7E2C" w:rsidRDefault="00CC7D34" w:rsidP="00BE507F">
            <w:pPr>
              <w:spacing w:after="160" w:line="259" w:lineRule="auto"/>
              <w:rPr>
                <w:sz w:val="22"/>
              </w:rPr>
            </w:pPr>
          </w:p>
        </w:tc>
        <w:tc>
          <w:tcPr>
            <w:tcW w:w="660" w:type="dxa"/>
            <w:vMerge w:val="restart"/>
            <w:tcBorders>
              <w:top w:val="single" w:sz="4" w:space="0" w:color="9BBA57"/>
              <w:left w:val="nil"/>
              <w:bottom w:val="single" w:sz="4" w:space="0" w:color="9BBA57"/>
              <w:right w:val="nil"/>
            </w:tcBorders>
            <w:shd w:val="clear" w:color="auto" w:fill="EAF1DD"/>
          </w:tcPr>
          <w:p w14:paraId="7DB99D00" w14:textId="77777777" w:rsidR="00CC7D34" w:rsidRPr="007A7E2C" w:rsidRDefault="00CC7D34" w:rsidP="00BE507F">
            <w:pPr>
              <w:spacing w:line="259" w:lineRule="auto"/>
              <w:jc w:val="both"/>
              <w:rPr>
                <w:sz w:val="22"/>
              </w:rPr>
            </w:pPr>
            <w:r w:rsidRPr="007A7E2C">
              <w:rPr>
                <w:b/>
                <w:sz w:val="22"/>
              </w:rPr>
              <w:t xml:space="preserve">    No </w:t>
            </w:r>
          </w:p>
        </w:tc>
        <w:tc>
          <w:tcPr>
            <w:tcW w:w="219" w:type="dxa"/>
            <w:tcBorders>
              <w:top w:val="single" w:sz="4" w:space="0" w:color="9BBA57"/>
              <w:left w:val="single" w:sz="6" w:space="0" w:color="000000"/>
              <w:bottom w:val="single" w:sz="6" w:space="0" w:color="000000"/>
              <w:right w:val="single" w:sz="6" w:space="0" w:color="000000"/>
            </w:tcBorders>
            <w:shd w:val="clear" w:color="auto" w:fill="EAF1DD"/>
          </w:tcPr>
          <w:p w14:paraId="54C90D9F" w14:textId="77777777" w:rsidR="00CC7D34" w:rsidRPr="007A7E2C" w:rsidRDefault="00CC7D34" w:rsidP="00BE507F">
            <w:pPr>
              <w:spacing w:after="160" w:line="259" w:lineRule="auto"/>
              <w:rPr>
                <w:sz w:val="22"/>
              </w:rPr>
            </w:pPr>
          </w:p>
        </w:tc>
        <w:tc>
          <w:tcPr>
            <w:tcW w:w="813" w:type="dxa"/>
            <w:vMerge w:val="restart"/>
            <w:tcBorders>
              <w:top w:val="single" w:sz="4" w:space="0" w:color="9BBA57"/>
              <w:left w:val="nil"/>
              <w:bottom w:val="single" w:sz="4" w:space="0" w:color="9BBA57"/>
              <w:right w:val="nil"/>
            </w:tcBorders>
            <w:shd w:val="clear" w:color="auto" w:fill="EAF1DD"/>
          </w:tcPr>
          <w:p w14:paraId="401C7A15" w14:textId="77777777" w:rsidR="00CC7D34" w:rsidRPr="007A7E2C" w:rsidRDefault="00CC7D34" w:rsidP="00BE507F">
            <w:pPr>
              <w:spacing w:line="259" w:lineRule="auto"/>
              <w:jc w:val="both"/>
              <w:rPr>
                <w:sz w:val="22"/>
              </w:rPr>
            </w:pPr>
            <w:r w:rsidRPr="007A7E2C">
              <w:rPr>
                <w:b/>
                <w:sz w:val="22"/>
              </w:rPr>
              <w:t xml:space="preserve">    N/A  </w:t>
            </w:r>
          </w:p>
        </w:tc>
        <w:tc>
          <w:tcPr>
            <w:tcW w:w="219" w:type="dxa"/>
            <w:tcBorders>
              <w:top w:val="single" w:sz="4" w:space="0" w:color="9BBA57"/>
              <w:left w:val="single" w:sz="6" w:space="0" w:color="000000"/>
              <w:bottom w:val="single" w:sz="6" w:space="0" w:color="000000"/>
              <w:right w:val="single" w:sz="6" w:space="0" w:color="000000"/>
            </w:tcBorders>
            <w:shd w:val="clear" w:color="auto" w:fill="EAF1DD"/>
          </w:tcPr>
          <w:p w14:paraId="1F8451FF" w14:textId="77777777" w:rsidR="00CC7D34" w:rsidRPr="007A7E2C" w:rsidRDefault="00CC7D34" w:rsidP="00BE507F">
            <w:pPr>
              <w:spacing w:after="160" w:line="259" w:lineRule="auto"/>
              <w:rPr>
                <w:sz w:val="22"/>
              </w:rPr>
            </w:pPr>
          </w:p>
        </w:tc>
        <w:tc>
          <w:tcPr>
            <w:tcW w:w="169" w:type="dxa"/>
            <w:vMerge w:val="restart"/>
            <w:tcBorders>
              <w:top w:val="single" w:sz="4" w:space="0" w:color="9BBA57"/>
              <w:left w:val="nil"/>
              <w:bottom w:val="single" w:sz="4" w:space="0" w:color="9BBA57"/>
              <w:right w:val="single" w:sz="4" w:space="0" w:color="9BBA57"/>
            </w:tcBorders>
            <w:shd w:val="clear" w:color="auto" w:fill="EAF1DD"/>
          </w:tcPr>
          <w:p w14:paraId="324A595D" w14:textId="77777777" w:rsidR="00CC7D34" w:rsidRPr="007A7E2C" w:rsidRDefault="00CC7D34" w:rsidP="00BE507F">
            <w:pPr>
              <w:spacing w:line="259" w:lineRule="auto"/>
              <w:rPr>
                <w:sz w:val="22"/>
              </w:rPr>
            </w:pPr>
            <w:r w:rsidRPr="007A7E2C">
              <w:rPr>
                <w:b/>
                <w:sz w:val="22"/>
              </w:rPr>
              <w:t xml:space="preserve"> </w:t>
            </w:r>
          </w:p>
        </w:tc>
      </w:tr>
      <w:tr w:rsidR="00CC7D34" w:rsidRPr="007A7E2C" w14:paraId="62743DE5" w14:textId="77777777" w:rsidTr="00BE507F">
        <w:trPr>
          <w:trHeight w:val="317"/>
        </w:trPr>
        <w:tc>
          <w:tcPr>
            <w:tcW w:w="7903" w:type="dxa"/>
            <w:vMerge/>
            <w:tcBorders>
              <w:top w:val="nil"/>
              <w:left w:val="single" w:sz="4" w:space="0" w:color="9BBA57"/>
              <w:bottom w:val="single" w:sz="4" w:space="0" w:color="9BBA57"/>
              <w:right w:val="single" w:sz="4" w:space="0" w:color="9BBA57"/>
            </w:tcBorders>
          </w:tcPr>
          <w:p w14:paraId="3066C45D" w14:textId="77777777" w:rsidR="00CC7D34" w:rsidRPr="007A7E2C" w:rsidRDefault="00CC7D34" w:rsidP="00BE507F">
            <w:pPr>
              <w:spacing w:after="160" w:line="259" w:lineRule="auto"/>
              <w:rPr>
                <w:sz w:val="22"/>
              </w:rPr>
            </w:pPr>
          </w:p>
        </w:tc>
        <w:tc>
          <w:tcPr>
            <w:tcW w:w="0" w:type="auto"/>
            <w:vMerge/>
            <w:tcBorders>
              <w:top w:val="nil"/>
              <w:left w:val="single" w:sz="4" w:space="0" w:color="9BBA57"/>
              <w:bottom w:val="single" w:sz="4" w:space="0" w:color="9BBA57"/>
              <w:right w:val="nil"/>
            </w:tcBorders>
          </w:tcPr>
          <w:p w14:paraId="7187FD3F" w14:textId="77777777" w:rsidR="00CC7D34" w:rsidRPr="007A7E2C" w:rsidRDefault="00CC7D34" w:rsidP="00BE507F">
            <w:pPr>
              <w:spacing w:after="160" w:line="259" w:lineRule="auto"/>
              <w:rPr>
                <w:sz w:val="22"/>
              </w:rPr>
            </w:pPr>
          </w:p>
        </w:tc>
        <w:tc>
          <w:tcPr>
            <w:tcW w:w="219" w:type="dxa"/>
            <w:tcBorders>
              <w:top w:val="single" w:sz="6" w:space="0" w:color="000000"/>
              <w:left w:val="nil"/>
              <w:bottom w:val="single" w:sz="4" w:space="0" w:color="9BBA57"/>
              <w:right w:val="nil"/>
            </w:tcBorders>
            <w:shd w:val="clear" w:color="auto" w:fill="EAF1DD"/>
          </w:tcPr>
          <w:p w14:paraId="090B5572" w14:textId="77777777" w:rsidR="00CC7D34" w:rsidRPr="007A7E2C" w:rsidRDefault="00CC7D34" w:rsidP="00BE507F">
            <w:pPr>
              <w:spacing w:after="160" w:line="259" w:lineRule="auto"/>
              <w:rPr>
                <w:sz w:val="22"/>
              </w:rPr>
            </w:pPr>
          </w:p>
        </w:tc>
        <w:tc>
          <w:tcPr>
            <w:tcW w:w="0" w:type="auto"/>
            <w:vMerge/>
            <w:tcBorders>
              <w:top w:val="nil"/>
              <w:left w:val="nil"/>
              <w:bottom w:val="single" w:sz="4" w:space="0" w:color="9BBA57"/>
              <w:right w:val="nil"/>
            </w:tcBorders>
          </w:tcPr>
          <w:p w14:paraId="12D9BE20" w14:textId="77777777" w:rsidR="00CC7D34" w:rsidRPr="007A7E2C" w:rsidRDefault="00CC7D34" w:rsidP="00BE507F">
            <w:pPr>
              <w:spacing w:after="160" w:line="259" w:lineRule="auto"/>
              <w:rPr>
                <w:sz w:val="22"/>
              </w:rPr>
            </w:pPr>
          </w:p>
        </w:tc>
        <w:tc>
          <w:tcPr>
            <w:tcW w:w="219" w:type="dxa"/>
            <w:tcBorders>
              <w:top w:val="single" w:sz="6" w:space="0" w:color="000000"/>
              <w:left w:val="nil"/>
              <w:bottom w:val="single" w:sz="4" w:space="0" w:color="9BBA57"/>
              <w:right w:val="nil"/>
            </w:tcBorders>
            <w:shd w:val="clear" w:color="auto" w:fill="EAF1DD"/>
          </w:tcPr>
          <w:p w14:paraId="465F7E95" w14:textId="77777777" w:rsidR="00CC7D34" w:rsidRPr="007A7E2C" w:rsidRDefault="00CC7D34" w:rsidP="00BE507F">
            <w:pPr>
              <w:spacing w:after="160" w:line="259" w:lineRule="auto"/>
              <w:rPr>
                <w:sz w:val="22"/>
              </w:rPr>
            </w:pPr>
          </w:p>
        </w:tc>
        <w:tc>
          <w:tcPr>
            <w:tcW w:w="0" w:type="auto"/>
            <w:vMerge/>
            <w:tcBorders>
              <w:top w:val="nil"/>
              <w:left w:val="nil"/>
              <w:bottom w:val="single" w:sz="4" w:space="0" w:color="9BBA57"/>
              <w:right w:val="nil"/>
            </w:tcBorders>
          </w:tcPr>
          <w:p w14:paraId="5887F35E" w14:textId="77777777" w:rsidR="00CC7D34" w:rsidRPr="007A7E2C" w:rsidRDefault="00CC7D34" w:rsidP="00BE507F">
            <w:pPr>
              <w:spacing w:after="160" w:line="259" w:lineRule="auto"/>
              <w:rPr>
                <w:sz w:val="22"/>
              </w:rPr>
            </w:pPr>
          </w:p>
        </w:tc>
        <w:tc>
          <w:tcPr>
            <w:tcW w:w="219" w:type="dxa"/>
            <w:tcBorders>
              <w:top w:val="single" w:sz="6" w:space="0" w:color="000000"/>
              <w:left w:val="nil"/>
              <w:bottom w:val="single" w:sz="4" w:space="0" w:color="9BBA57"/>
              <w:right w:val="nil"/>
            </w:tcBorders>
            <w:shd w:val="clear" w:color="auto" w:fill="EAF1DD"/>
          </w:tcPr>
          <w:p w14:paraId="729043CC" w14:textId="77777777" w:rsidR="00CC7D34" w:rsidRPr="007A7E2C" w:rsidRDefault="00CC7D34" w:rsidP="00BE507F">
            <w:pPr>
              <w:spacing w:after="160" w:line="259" w:lineRule="auto"/>
              <w:rPr>
                <w:sz w:val="22"/>
              </w:rPr>
            </w:pPr>
          </w:p>
        </w:tc>
        <w:tc>
          <w:tcPr>
            <w:tcW w:w="0" w:type="auto"/>
            <w:vMerge/>
            <w:tcBorders>
              <w:top w:val="nil"/>
              <w:left w:val="nil"/>
              <w:bottom w:val="single" w:sz="4" w:space="0" w:color="9BBA57"/>
              <w:right w:val="single" w:sz="4" w:space="0" w:color="9BBA57"/>
            </w:tcBorders>
          </w:tcPr>
          <w:p w14:paraId="2385E378" w14:textId="77777777" w:rsidR="00CC7D34" w:rsidRPr="007A7E2C" w:rsidRDefault="00CC7D34" w:rsidP="00BE507F">
            <w:pPr>
              <w:spacing w:after="160" w:line="259" w:lineRule="auto"/>
              <w:rPr>
                <w:sz w:val="22"/>
              </w:rPr>
            </w:pPr>
          </w:p>
        </w:tc>
      </w:tr>
      <w:tr w:rsidR="00CC7D34" w:rsidRPr="007A7E2C" w14:paraId="04BB76BD" w14:textId="77777777" w:rsidTr="00BE507F">
        <w:trPr>
          <w:trHeight w:val="245"/>
        </w:trPr>
        <w:tc>
          <w:tcPr>
            <w:tcW w:w="7903" w:type="dxa"/>
            <w:vMerge w:val="restart"/>
            <w:tcBorders>
              <w:top w:val="single" w:sz="4" w:space="0" w:color="9BBA57"/>
              <w:left w:val="single" w:sz="4" w:space="0" w:color="9BBA57"/>
              <w:bottom w:val="single" w:sz="4" w:space="0" w:color="9BBA57"/>
              <w:right w:val="single" w:sz="4" w:space="0" w:color="9BBA57"/>
            </w:tcBorders>
            <w:shd w:val="clear" w:color="auto" w:fill="EAF1DD"/>
          </w:tcPr>
          <w:p w14:paraId="20776916" w14:textId="77777777" w:rsidR="00CC7D34" w:rsidRDefault="00CC7D34" w:rsidP="00BE507F">
            <w:pPr>
              <w:spacing w:line="259" w:lineRule="auto"/>
              <w:ind w:left="85" w:right="49"/>
              <w:rPr>
                <w:b/>
                <w:sz w:val="22"/>
              </w:rPr>
            </w:pPr>
          </w:p>
          <w:p w14:paraId="2007443D" w14:textId="77777777" w:rsidR="00CC7D34" w:rsidRDefault="00CC7D34" w:rsidP="00BE507F">
            <w:pPr>
              <w:spacing w:line="259" w:lineRule="auto"/>
              <w:ind w:left="85" w:right="49"/>
              <w:rPr>
                <w:b/>
                <w:sz w:val="22"/>
              </w:rPr>
            </w:pPr>
          </w:p>
          <w:p w14:paraId="51D1AA6E" w14:textId="77777777" w:rsidR="00CC7D34" w:rsidRPr="007A7E2C" w:rsidRDefault="00CC7D34" w:rsidP="00BE507F">
            <w:pPr>
              <w:spacing w:line="259" w:lineRule="auto"/>
              <w:ind w:left="85" w:right="49"/>
              <w:rPr>
                <w:sz w:val="22"/>
              </w:rPr>
            </w:pPr>
            <w:r w:rsidRPr="007A7E2C">
              <w:rPr>
                <w:b/>
                <w:sz w:val="22"/>
              </w:rPr>
              <w:t>4.</w:t>
            </w:r>
            <w:r w:rsidRPr="007A7E2C">
              <w:rPr>
                <w:sz w:val="22"/>
              </w:rPr>
              <w:t xml:space="preserve"> Have you checked work restrictions to determine if the person is able to work for you and do the type of work you are offering? (for </w:t>
            </w:r>
            <w:r w:rsidRPr="007A7E2C">
              <w:rPr>
                <w:b/>
                <w:sz w:val="22"/>
              </w:rPr>
              <w:t>students</w:t>
            </w:r>
            <w:r w:rsidRPr="007A7E2C">
              <w:rPr>
                <w:sz w:val="22"/>
              </w:rPr>
              <w:t xml:space="preserve"> who have limited  permission to work during term-times, you </w:t>
            </w:r>
            <w:r w:rsidRPr="007A7E2C">
              <w:rPr>
                <w:b/>
                <w:sz w:val="22"/>
              </w:rPr>
              <w:t xml:space="preserve">must </w:t>
            </w:r>
            <w:r w:rsidRPr="007A7E2C">
              <w:rPr>
                <w:sz w:val="22"/>
              </w:rPr>
              <w:t xml:space="preserve">also obtain, copy and retain details of their academic term and vacation times covering the duration of their period of study in the UK for which they will be employed) </w:t>
            </w:r>
          </w:p>
        </w:tc>
        <w:tc>
          <w:tcPr>
            <w:tcW w:w="653" w:type="dxa"/>
            <w:vMerge w:val="restart"/>
            <w:tcBorders>
              <w:top w:val="single" w:sz="4" w:space="0" w:color="9BBA57"/>
              <w:left w:val="single" w:sz="4" w:space="0" w:color="9BBA57"/>
              <w:bottom w:val="single" w:sz="4" w:space="0" w:color="9BBA57"/>
              <w:right w:val="nil"/>
            </w:tcBorders>
            <w:shd w:val="clear" w:color="auto" w:fill="EAF1DD"/>
          </w:tcPr>
          <w:p w14:paraId="738428BB" w14:textId="77777777" w:rsidR="00CC7D34" w:rsidRPr="007A7E2C" w:rsidRDefault="00CC7D34" w:rsidP="00BE507F">
            <w:pPr>
              <w:spacing w:line="259" w:lineRule="auto"/>
              <w:ind w:left="85"/>
              <w:jc w:val="both"/>
              <w:rPr>
                <w:sz w:val="22"/>
              </w:rPr>
            </w:pPr>
            <w:r w:rsidRPr="007A7E2C">
              <w:rPr>
                <w:b/>
                <w:sz w:val="22"/>
              </w:rPr>
              <w:t>Yes</w:t>
            </w:r>
            <w:r w:rsidRPr="007A7E2C">
              <w:rPr>
                <w:sz w:val="22"/>
              </w:rPr>
              <w:t xml:space="preserve">  </w:t>
            </w:r>
          </w:p>
        </w:tc>
        <w:tc>
          <w:tcPr>
            <w:tcW w:w="219" w:type="dxa"/>
            <w:tcBorders>
              <w:top w:val="single" w:sz="4" w:space="0" w:color="9BBA57"/>
              <w:left w:val="single" w:sz="6" w:space="0" w:color="000000"/>
              <w:bottom w:val="single" w:sz="6" w:space="0" w:color="000000"/>
              <w:right w:val="single" w:sz="6" w:space="0" w:color="000000"/>
            </w:tcBorders>
            <w:shd w:val="clear" w:color="auto" w:fill="EAF1DD"/>
          </w:tcPr>
          <w:p w14:paraId="301B87EB" w14:textId="77777777" w:rsidR="00CC7D34" w:rsidRPr="007A7E2C" w:rsidRDefault="00CC7D34" w:rsidP="00BE507F">
            <w:pPr>
              <w:spacing w:after="160" w:line="259" w:lineRule="auto"/>
              <w:rPr>
                <w:sz w:val="22"/>
              </w:rPr>
            </w:pPr>
          </w:p>
        </w:tc>
        <w:tc>
          <w:tcPr>
            <w:tcW w:w="660" w:type="dxa"/>
            <w:vMerge w:val="restart"/>
            <w:tcBorders>
              <w:top w:val="single" w:sz="4" w:space="0" w:color="9BBA57"/>
              <w:left w:val="nil"/>
              <w:bottom w:val="single" w:sz="4" w:space="0" w:color="9BBA57"/>
              <w:right w:val="nil"/>
            </w:tcBorders>
            <w:shd w:val="clear" w:color="auto" w:fill="EAF1DD"/>
          </w:tcPr>
          <w:p w14:paraId="2B3A111F" w14:textId="77777777" w:rsidR="00CC7D34" w:rsidRPr="007A7E2C" w:rsidRDefault="00CC7D34" w:rsidP="00BE507F">
            <w:pPr>
              <w:spacing w:line="259" w:lineRule="auto"/>
              <w:jc w:val="both"/>
              <w:rPr>
                <w:sz w:val="22"/>
              </w:rPr>
            </w:pPr>
            <w:r w:rsidRPr="007A7E2C">
              <w:rPr>
                <w:b/>
                <w:sz w:val="22"/>
              </w:rPr>
              <w:t xml:space="preserve">    No </w:t>
            </w:r>
          </w:p>
        </w:tc>
        <w:tc>
          <w:tcPr>
            <w:tcW w:w="219" w:type="dxa"/>
            <w:tcBorders>
              <w:top w:val="single" w:sz="4" w:space="0" w:color="9BBA57"/>
              <w:left w:val="single" w:sz="6" w:space="0" w:color="000000"/>
              <w:bottom w:val="single" w:sz="6" w:space="0" w:color="000000"/>
              <w:right w:val="single" w:sz="6" w:space="0" w:color="000000"/>
            </w:tcBorders>
            <w:shd w:val="clear" w:color="auto" w:fill="EAF1DD"/>
          </w:tcPr>
          <w:p w14:paraId="6DAFA86D" w14:textId="77777777" w:rsidR="00CC7D34" w:rsidRPr="007A7E2C" w:rsidRDefault="00CC7D34" w:rsidP="00BE507F">
            <w:pPr>
              <w:spacing w:after="160" w:line="259" w:lineRule="auto"/>
              <w:rPr>
                <w:sz w:val="22"/>
              </w:rPr>
            </w:pPr>
          </w:p>
        </w:tc>
        <w:tc>
          <w:tcPr>
            <w:tcW w:w="813" w:type="dxa"/>
            <w:vMerge w:val="restart"/>
            <w:tcBorders>
              <w:top w:val="single" w:sz="4" w:space="0" w:color="9BBA57"/>
              <w:left w:val="nil"/>
              <w:bottom w:val="single" w:sz="4" w:space="0" w:color="9BBA57"/>
              <w:right w:val="nil"/>
            </w:tcBorders>
            <w:shd w:val="clear" w:color="auto" w:fill="EAF1DD"/>
          </w:tcPr>
          <w:p w14:paraId="06DD5975" w14:textId="77777777" w:rsidR="00CC7D34" w:rsidRPr="007A7E2C" w:rsidRDefault="00CC7D34" w:rsidP="00BE507F">
            <w:pPr>
              <w:spacing w:line="259" w:lineRule="auto"/>
              <w:jc w:val="both"/>
              <w:rPr>
                <w:sz w:val="22"/>
              </w:rPr>
            </w:pPr>
            <w:r w:rsidRPr="007A7E2C">
              <w:rPr>
                <w:b/>
                <w:sz w:val="22"/>
              </w:rPr>
              <w:t xml:space="preserve">    N/A  </w:t>
            </w:r>
          </w:p>
        </w:tc>
        <w:tc>
          <w:tcPr>
            <w:tcW w:w="219" w:type="dxa"/>
            <w:tcBorders>
              <w:top w:val="single" w:sz="4" w:space="0" w:color="9BBA57"/>
              <w:left w:val="single" w:sz="6" w:space="0" w:color="000000"/>
              <w:bottom w:val="single" w:sz="6" w:space="0" w:color="000000"/>
              <w:right w:val="single" w:sz="6" w:space="0" w:color="000000"/>
            </w:tcBorders>
            <w:shd w:val="clear" w:color="auto" w:fill="EAF1DD"/>
          </w:tcPr>
          <w:p w14:paraId="74BD9AB8" w14:textId="77777777" w:rsidR="00CC7D34" w:rsidRPr="007A7E2C" w:rsidRDefault="00CC7D34" w:rsidP="00BE507F">
            <w:pPr>
              <w:spacing w:after="160" w:line="259" w:lineRule="auto"/>
              <w:rPr>
                <w:sz w:val="22"/>
              </w:rPr>
            </w:pPr>
          </w:p>
        </w:tc>
        <w:tc>
          <w:tcPr>
            <w:tcW w:w="169" w:type="dxa"/>
            <w:vMerge w:val="restart"/>
            <w:tcBorders>
              <w:top w:val="single" w:sz="4" w:space="0" w:color="9BBA57"/>
              <w:left w:val="nil"/>
              <w:bottom w:val="single" w:sz="4" w:space="0" w:color="9BBA57"/>
              <w:right w:val="single" w:sz="4" w:space="0" w:color="9BBA57"/>
            </w:tcBorders>
            <w:shd w:val="clear" w:color="auto" w:fill="EAF1DD"/>
          </w:tcPr>
          <w:p w14:paraId="28E56E0B" w14:textId="77777777" w:rsidR="00CC7D34" w:rsidRPr="007A7E2C" w:rsidRDefault="00CC7D34" w:rsidP="00BE507F">
            <w:pPr>
              <w:spacing w:line="259" w:lineRule="auto"/>
              <w:rPr>
                <w:sz w:val="22"/>
              </w:rPr>
            </w:pPr>
            <w:r w:rsidRPr="007A7E2C">
              <w:rPr>
                <w:b/>
                <w:sz w:val="22"/>
              </w:rPr>
              <w:t xml:space="preserve"> </w:t>
            </w:r>
          </w:p>
        </w:tc>
      </w:tr>
      <w:tr w:rsidR="00CC7D34" w:rsidRPr="007A7E2C" w14:paraId="173BE406" w14:textId="77777777" w:rsidTr="00BE507F">
        <w:trPr>
          <w:trHeight w:val="245"/>
        </w:trPr>
        <w:tc>
          <w:tcPr>
            <w:tcW w:w="7903" w:type="dxa"/>
            <w:vMerge/>
            <w:tcBorders>
              <w:top w:val="single" w:sz="4" w:space="0" w:color="9BBA57"/>
              <w:left w:val="single" w:sz="4" w:space="0" w:color="9BBA57"/>
              <w:bottom w:val="single" w:sz="4" w:space="0" w:color="9BBA57"/>
              <w:right w:val="single" w:sz="4" w:space="0" w:color="9BBA57"/>
            </w:tcBorders>
            <w:shd w:val="clear" w:color="auto" w:fill="EAF1DD"/>
          </w:tcPr>
          <w:p w14:paraId="26C6E2DD" w14:textId="77777777" w:rsidR="00CC7D34" w:rsidRPr="007A7E2C" w:rsidRDefault="00CC7D34" w:rsidP="00BE507F">
            <w:pPr>
              <w:spacing w:line="259" w:lineRule="auto"/>
              <w:ind w:left="85" w:right="49"/>
              <w:rPr>
                <w:b/>
                <w:sz w:val="22"/>
              </w:rPr>
            </w:pPr>
          </w:p>
        </w:tc>
        <w:tc>
          <w:tcPr>
            <w:tcW w:w="653" w:type="dxa"/>
            <w:vMerge/>
            <w:tcBorders>
              <w:top w:val="single" w:sz="4" w:space="0" w:color="9BBA57"/>
              <w:left w:val="single" w:sz="4" w:space="0" w:color="9BBA57"/>
              <w:bottom w:val="single" w:sz="4" w:space="0" w:color="9BBA57"/>
              <w:right w:val="nil"/>
            </w:tcBorders>
            <w:shd w:val="clear" w:color="auto" w:fill="EAF1DD"/>
          </w:tcPr>
          <w:p w14:paraId="36FA0696" w14:textId="77777777" w:rsidR="00CC7D34" w:rsidRPr="007A7E2C" w:rsidRDefault="00CC7D34" w:rsidP="00BE507F">
            <w:pPr>
              <w:spacing w:line="259" w:lineRule="auto"/>
              <w:ind w:left="85"/>
              <w:jc w:val="both"/>
              <w:rPr>
                <w:b/>
                <w:sz w:val="22"/>
              </w:rPr>
            </w:pPr>
          </w:p>
        </w:tc>
        <w:tc>
          <w:tcPr>
            <w:tcW w:w="219" w:type="dxa"/>
            <w:tcBorders>
              <w:top w:val="single" w:sz="4" w:space="0" w:color="9BBA57"/>
              <w:left w:val="single" w:sz="6" w:space="0" w:color="000000"/>
              <w:bottom w:val="single" w:sz="6" w:space="0" w:color="000000"/>
              <w:right w:val="single" w:sz="6" w:space="0" w:color="000000"/>
            </w:tcBorders>
            <w:shd w:val="clear" w:color="auto" w:fill="EAF1DD"/>
          </w:tcPr>
          <w:p w14:paraId="30DB7B37" w14:textId="77777777" w:rsidR="00CC7D34" w:rsidRPr="007A7E2C" w:rsidRDefault="00CC7D34" w:rsidP="00BE507F">
            <w:pPr>
              <w:spacing w:after="160" w:line="259" w:lineRule="auto"/>
              <w:rPr>
                <w:sz w:val="22"/>
              </w:rPr>
            </w:pPr>
          </w:p>
        </w:tc>
        <w:tc>
          <w:tcPr>
            <w:tcW w:w="660" w:type="dxa"/>
            <w:vMerge/>
            <w:tcBorders>
              <w:top w:val="single" w:sz="4" w:space="0" w:color="9BBA57"/>
              <w:left w:val="nil"/>
              <w:bottom w:val="single" w:sz="4" w:space="0" w:color="9BBA57"/>
              <w:right w:val="nil"/>
            </w:tcBorders>
            <w:shd w:val="clear" w:color="auto" w:fill="EAF1DD"/>
          </w:tcPr>
          <w:p w14:paraId="6F12B4D6" w14:textId="77777777" w:rsidR="00CC7D34" w:rsidRPr="007A7E2C" w:rsidRDefault="00CC7D34" w:rsidP="00BE507F">
            <w:pPr>
              <w:spacing w:line="259" w:lineRule="auto"/>
              <w:jc w:val="both"/>
              <w:rPr>
                <w:b/>
                <w:sz w:val="22"/>
              </w:rPr>
            </w:pPr>
          </w:p>
        </w:tc>
        <w:tc>
          <w:tcPr>
            <w:tcW w:w="219" w:type="dxa"/>
            <w:tcBorders>
              <w:top w:val="single" w:sz="4" w:space="0" w:color="9BBA57"/>
              <w:left w:val="single" w:sz="6" w:space="0" w:color="000000"/>
              <w:bottom w:val="single" w:sz="6" w:space="0" w:color="000000"/>
              <w:right w:val="single" w:sz="6" w:space="0" w:color="000000"/>
            </w:tcBorders>
            <w:shd w:val="clear" w:color="auto" w:fill="EAF1DD"/>
          </w:tcPr>
          <w:p w14:paraId="3BB05700" w14:textId="77777777" w:rsidR="00CC7D34" w:rsidRPr="007A7E2C" w:rsidRDefault="00CC7D34" w:rsidP="00BE507F">
            <w:pPr>
              <w:spacing w:after="160" w:line="259" w:lineRule="auto"/>
              <w:rPr>
                <w:sz w:val="22"/>
              </w:rPr>
            </w:pPr>
          </w:p>
        </w:tc>
        <w:tc>
          <w:tcPr>
            <w:tcW w:w="813" w:type="dxa"/>
            <w:vMerge/>
            <w:tcBorders>
              <w:top w:val="single" w:sz="4" w:space="0" w:color="9BBA57"/>
              <w:left w:val="nil"/>
              <w:bottom w:val="single" w:sz="4" w:space="0" w:color="9BBA57"/>
              <w:right w:val="nil"/>
            </w:tcBorders>
            <w:shd w:val="clear" w:color="auto" w:fill="EAF1DD"/>
          </w:tcPr>
          <w:p w14:paraId="77066C25" w14:textId="77777777" w:rsidR="00CC7D34" w:rsidRPr="007A7E2C" w:rsidRDefault="00CC7D34" w:rsidP="00BE507F">
            <w:pPr>
              <w:spacing w:line="259" w:lineRule="auto"/>
              <w:jc w:val="both"/>
              <w:rPr>
                <w:b/>
                <w:sz w:val="22"/>
              </w:rPr>
            </w:pPr>
          </w:p>
        </w:tc>
        <w:tc>
          <w:tcPr>
            <w:tcW w:w="219" w:type="dxa"/>
            <w:tcBorders>
              <w:top w:val="single" w:sz="4" w:space="0" w:color="9BBA57"/>
              <w:left w:val="single" w:sz="6" w:space="0" w:color="000000"/>
              <w:bottom w:val="single" w:sz="6" w:space="0" w:color="000000"/>
              <w:right w:val="single" w:sz="6" w:space="0" w:color="000000"/>
            </w:tcBorders>
            <w:shd w:val="clear" w:color="auto" w:fill="EAF1DD"/>
          </w:tcPr>
          <w:p w14:paraId="4C6FBCC7" w14:textId="77777777" w:rsidR="00CC7D34" w:rsidRPr="007A7E2C" w:rsidRDefault="00CC7D34" w:rsidP="00BE507F">
            <w:pPr>
              <w:spacing w:after="160" w:line="259" w:lineRule="auto"/>
              <w:rPr>
                <w:sz w:val="22"/>
              </w:rPr>
            </w:pPr>
          </w:p>
        </w:tc>
        <w:tc>
          <w:tcPr>
            <w:tcW w:w="169" w:type="dxa"/>
            <w:vMerge/>
            <w:tcBorders>
              <w:top w:val="single" w:sz="4" w:space="0" w:color="9BBA57"/>
              <w:left w:val="nil"/>
              <w:bottom w:val="single" w:sz="4" w:space="0" w:color="9BBA57"/>
              <w:right w:val="single" w:sz="4" w:space="0" w:color="9BBA57"/>
            </w:tcBorders>
            <w:shd w:val="clear" w:color="auto" w:fill="EAF1DD"/>
          </w:tcPr>
          <w:p w14:paraId="75AA0983" w14:textId="77777777" w:rsidR="00CC7D34" w:rsidRPr="007A7E2C" w:rsidRDefault="00CC7D34" w:rsidP="00BE507F">
            <w:pPr>
              <w:spacing w:line="259" w:lineRule="auto"/>
              <w:rPr>
                <w:b/>
                <w:sz w:val="22"/>
              </w:rPr>
            </w:pPr>
          </w:p>
        </w:tc>
      </w:tr>
      <w:tr w:rsidR="00CC7D34" w:rsidRPr="007A7E2C" w14:paraId="457E4C1C" w14:textId="77777777" w:rsidTr="00BE507F">
        <w:trPr>
          <w:trHeight w:val="1422"/>
        </w:trPr>
        <w:tc>
          <w:tcPr>
            <w:tcW w:w="7903" w:type="dxa"/>
            <w:vMerge/>
            <w:tcBorders>
              <w:top w:val="nil"/>
              <w:left w:val="single" w:sz="4" w:space="0" w:color="9BBA57"/>
              <w:bottom w:val="single" w:sz="4" w:space="0" w:color="9BBA57"/>
              <w:right w:val="single" w:sz="4" w:space="0" w:color="9BBA57"/>
            </w:tcBorders>
          </w:tcPr>
          <w:p w14:paraId="6FA7705A" w14:textId="77777777" w:rsidR="00CC7D34" w:rsidRPr="007A7E2C" w:rsidRDefault="00CC7D34" w:rsidP="00BE507F">
            <w:pPr>
              <w:spacing w:after="160" w:line="259" w:lineRule="auto"/>
              <w:rPr>
                <w:sz w:val="22"/>
              </w:rPr>
            </w:pPr>
          </w:p>
        </w:tc>
        <w:tc>
          <w:tcPr>
            <w:tcW w:w="0" w:type="auto"/>
            <w:vMerge/>
            <w:tcBorders>
              <w:top w:val="nil"/>
              <w:left w:val="single" w:sz="4" w:space="0" w:color="9BBA57"/>
              <w:bottom w:val="single" w:sz="4" w:space="0" w:color="9BBA57"/>
              <w:right w:val="nil"/>
            </w:tcBorders>
          </w:tcPr>
          <w:p w14:paraId="058E130D" w14:textId="77777777" w:rsidR="00CC7D34" w:rsidRPr="007A7E2C" w:rsidRDefault="00CC7D34" w:rsidP="00BE507F">
            <w:pPr>
              <w:spacing w:after="160" w:line="259" w:lineRule="auto"/>
              <w:rPr>
                <w:sz w:val="22"/>
              </w:rPr>
            </w:pPr>
          </w:p>
        </w:tc>
        <w:tc>
          <w:tcPr>
            <w:tcW w:w="219" w:type="dxa"/>
            <w:tcBorders>
              <w:top w:val="single" w:sz="6" w:space="0" w:color="000000"/>
              <w:left w:val="nil"/>
              <w:bottom w:val="single" w:sz="4" w:space="0" w:color="9BBA57"/>
              <w:right w:val="nil"/>
            </w:tcBorders>
            <w:shd w:val="clear" w:color="auto" w:fill="EAF1DD"/>
          </w:tcPr>
          <w:p w14:paraId="367D91FF" w14:textId="77777777" w:rsidR="00CC7D34" w:rsidRPr="007A7E2C" w:rsidRDefault="00CC7D34" w:rsidP="00BE507F">
            <w:pPr>
              <w:spacing w:after="160" w:line="259" w:lineRule="auto"/>
              <w:rPr>
                <w:sz w:val="22"/>
              </w:rPr>
            </w:pPr>
          </w:p>
        </w:tc>
        <w:tc>
          <w:tcPr>
            <w:tcW w:w="0" w:type="auto"/>
            <w:vMerge/>
            <w:tcBorders>
              <w:top w:val="nil"/>
              <w:left w:val="nil"/>
              <w:bottom w:val="single" w:sz="4" w:space="0" w:color="9BBA57"/>
              <w:right w:val="nil"/>
            </w:tcBorders>
          </w:tcPr>
          <w:p w14:paraId="0A56A6ED" w14:textId="77777777" w:rsidR="00CC7D34" w:rsidRPr="007A7E2C" w:rsidRDefault="00CC7D34" w:rsidP="00BE507F">
            <w:pPr>
              <w:spacing w:after="160" w:line="259" w:lineRule="auto"/>
              <w:rPr>
                <w:sz w:val="22"/>
              </w:rPr>
            </w:pPr>
          </w:p>
        </w:tc>
        <w:tc>
          <w:tcPr>
            <w:tcW w:w="219" w:type="dxa"/>
            <w:tcBorders>
              <w:top w:val="single" w:sz="6" w:space="0" w:color="000000"/>
              <w:left w:val="nil"/>
              <w:bottom w:val="single" w:sz="4" w:space="0" w:color="9BBA57"/>
              <w:right w:val="nil"/>
            </w:tcBorders>
            <w:shd w:val="clear" w:color="auto" w:fill="EAF1DD"/>
          </w:tcPr>
          <w:p w14:paraId="394E89EC" w14:textId="77777777" w:rsidR="00CC7D34" w:rsidRPr="007A7E2C" w:rsidRDefault="00CC7D34" w:rsidP="00BE507F">
            <w:pPr>
              <w:spacing w:after="160" w:line="259" w:lineRule="auto"/>
              <w:rPr>
                <w:sz w:val="22"/>
              </w:rPr>
            </w:pPr>
          </w:p>
        </w:tc>
        <w:tc>
          <w:tcPr>
            <w:tcW w:w="0" w:type="auto"/>
            <w:vMerge/>
            <w:tcBorders>
              <w:top w:val="nil"/>
              <w:left w:val="nil"/>
              <w:bottom w:val="single" w:sz="4" w:space="0" w:color="9BBA57"/>
              <w:right w:val="nil"/>
            </w:tcBorders>
          </w:tcPr>
          <w:p w14:paraId="150DE294" w14:textId="77777777" w:rsidR="00CC7D34" w:rsidRPr="007A7E2C" w:rsidRDefault="00CC7D34" w:rsidP="00BE507F">
            <w:pPr>
              <w:spacing w:after="160" w:line="259" w:lineRule="auto"/>
              <w:rPr>
                <w:sz w:val="22"/>
              </w:rPr>
            </w:pPr>
          </w:p>
        </w:tc>
        <w:tc>
          <w:tcPr>
            <w:tcW w:w="219" w:type="dxa"/>
            <w:tcBorders>
              <w:top w:val="single" w:sz="6" w:space="0" w:color="000000"/>
              <w:left w:val="nil"/>
              <w:bottom w:val="single" w:sz="4" w:space="0" w:color="9BBA57"/>
              <w:right w:val="nil"/>
            </w:tcBorders>
            <w:shd w:val="clear" w:color="auto" w:fill="EAF1DD"/>
          </w:tcPr>
          <w:p w14:paraId="50B9F1F3" w14:textId="77777777" w:rsidR="00CC7D34" w:rsidRPr="007A7E2C" w:rsidRDefault="00CC7D34" w:rsidP="00BE507F">
            <w:pPr>
              <w:spacing w:after="160" w:line="259" w:lineRule="auto"/>
              <w:rPr>
                <w:sz w:val="22"/>
              </w:rPr>
            </w:pPr>
          </w:p>
        </w:tc>
        <w:tc>
          <w:tcPr>
            <w:tcW w:w="0" w:type="auto"/>
            <w:vMerge/>
            <w:tcBorders>
              <w:top w:val="nil"/>
              <w:left w:val="nil"/>
              <w:bottom w:val="single" w:sz="4" w:space="0" w:color="9BBA57"/>
              <w:right w:val="single" w:sz="4" w:space="0" w:color="9BBA57"/>
            </w:tcBorders>
          </w:tcPr>
          <w:p w14:paraId="0883DB3C" w14:textId="77777777" w:rsidR="00CC7D34" w:rsidRPr="007A7E2C" w:rsidRDefault="00CC7D34" w:rsidP="00BE507F">
            <w:pPr>
              <w:spacing w:after="160" w:line="259" w:lineRule="auto"/>
              <w:rPr>
                <w:sz w:val="22"/>
              </w:rPr>
            </w:pPr>
          </w:p>
        </w:tc>
      </w:tr>
      <w:tr w:rsidR="00CC7D34" w:rsidRPr="007A7E2C" w14:paraId="597CA030" w14:textId="77777777" w:rsidTr="00BE507F">
        <w:trPr>
          <w:trHeight w:val="245"/>
        </w:trPr>
        <w:tc>
          <w:tcPr>
            <w:tcW w:w="7903" w:type="dxa"/>
            <w:vMerge w:val="restart"/>
            <w:tcBorders>
              <w:top w:val="single" w:sz="4" w:space="0" w:color="9BBA57"/>
              <w:left w:val="single" w:sz="4" w:space="0" w:color="9BBA57"/>
              <w:bottom w:val="single" w:sz="4" w:space="0" w:color="9BBA57"/>
              <w:right w:val="single" w:sz="4" w:space="0" w:color="9BBA57"/>
            </w:tcBorders>
            <w:shd w:val="clear" w:color="auto" w:fill="EAF1DD"/>
          </w:tcPr>
          <w:p w14:paraId="193ABAAC" w14:textId="77777777" w:rsidR="00CC7D34" w:rsidRPr="007A7E2C" w:rsidRDefault="00CC7D34" w:rsidP="00BE507F">
            <w:pPr>
              <w:spacing w:line="259" w:lineRule="auto"/>
              <w:ind w:left="85"/>
              <w:rPr>
                <w:sz w:val="22"/>
              </w:rPr>
            </w:pPr>
            <w:r w:rsidRPr="007A7E2C">
              <w:rPr>
                <w:b/>
                <w:sz w:val="22"/>
              </w:rPr>
              <w:t>5.</w:t>
            </w:r>
            <w:r w:rsidRPr="007A7E2C">
              <w:rPr>
                <w:sz w:val="22"/>
              </w:rPr>
              <w:t xml:space="preserve"> Are you satisfied the document is genuine, has not been tampered with and belongs to the holder? </w:t>
            </w:r>
          </w:p>
        </w:tc>
        <w:tc>
          <w:tcPr>
            <w:tcW w:w="653" w:type="dxa"/>
            <w:vMerge w:val="restart"/>
            <w:tcBorders>
              <w:top w:val="single" w:sz="4" w:space="0" w:color="9BBA57"/>
              <w:left w:val="single" w:sz="4" w:space="0" w:color="9BBA57"/>
              <w:bottom w:val="single" w:sz="4" w:space="0" w:color="9BBA57"/>
              <w:right w:val="nil"/>
            </w:tcBorders>
            <w:shd w:val="clear" w:color="auto" w:fill="EAF1DD"/>
          </w:tcPr>
          <w:p w14:paraId="7D180C8E" w14:textId="77777777" w:rsidR="00CC7D34" w:rsidRPr="007A7E2C" w:rsidRDefault="00CC7D34" w:rsidP="00BE507F">
            <w:pPr>
              <w:spacing w:line="259" w:lineRule="auto"/>
              <w:ind w:left="85"/>
              <w:jc w:val="both"/>
              <w:rPr>
                <w:sz w:val="22"/>
              </w:rPr>
            </w:pPr>
            <w:r w:rsidRPr="007A7E2C">
              <w:rPr>
                <w:b/>
                <w:sz w:val="22"/>
              </w:rPr>
              <w:t>Yes</w:t>
            </w:r>
            <w:r w:rsidRPr="007A7E2C">
              <w:rPr>
                <w:sz w:val="22"/>
              </w:rPr>
              <w:t xml:space="preserve">  </w:t>
            </w:r>
          </w:p>
        </w:tc>
        <w:tc>
          <w:tcPr>
            <w:tcW w:w="219" w:type="dxa"/>
            <w:tcBorders>
              <w:top w:val="single" w:sz="4" w:space="0" w:color="9BBA57"/>
              <w:left w:val="single" w:sz="6" w:space="0" w:color="000000"/>
              <w:bottom w:val="single" w:sz="6" w:space="0" w:color="000000"/>
              <w:right w:val="single" w:sz="6" w:space="0" w:color="000000"/>
            </w:tcBorders>
            <w:shd w:val="clear" w:color="auto" w:fill="EAF1DD"/>
          </w:tcPr>
          <w:p w14:paraId="1EA6AD02" w14:textId="77777777" w:rsidR="00CC7D34" w:rsidRPr="007A7E2C" w:rsidRDefault="00CC7D34" w:rsidP="00BE507F">
            <w:pPr>
              <w:spacing w:after="160" w:line="259" w:lineRule="auto"/>
              <w:rPr>
                <w:sz w:val="22"/>
              </w:rPr>
            </w:pPr>
          </w:p>
        </w:tc>
        <w:tc>
          <w:tcPr>
            <w:tcW w:w="660" w:type="dxa"/>
            <w:vMerge w:val="restart"/>
            <w:tcBorders>
              <w:top w:val="single" w:sz="4" w:space="0" w:color="9BBA57"/>
              <w:left w:val="nil"/>
              <w:bottom w:val="single" w:sz="4" w:space="0" w:color="9BBA57"/>
              <w:right w:val="nil"/>
            </w:tcBorders>
            <w:shd w:val="clear" w:color="auto" w:fill="EAF1DD"/>
          </w:tcPr>
          <w:p w14:paraId="7B47DE4B" w14:textId="77777777" w:rsidR="00CC7D34" w:rsidRPr="007A7E2C" w:rsidRDefault="00CC7D34" w:rsidP="00BE507F">
            <w:pPr>
              <w:spacing w:line="259" w:lineRule="auto"/>
              <w:jc w:val="both"/>
              <w:rPr>
                <w:sz w:val="22"/>
              </w:rPr>
            </w:pPr>
            <w:r w:rsidRPr="007A7E2C">
              <w:rPr>
                <w:b/>
                <w:sz w:val="22"/>
              </w:rPr>
              <w:t xml:space="preserve">    No </w:t>
            </w:r>
          </w:p>
        </w:tc>
        <w:tc>
          <w:tcPr>
            <w:tcW w:w="219" w:type="dxa"/>
            <w:tcBorders>
              <w:top w:val="single" w:sz="4" w:space="0" w:color="9BBA57"/>
              <w:left w:val="single" w:sz="6" w:space="0" w:color="000000"/>
              <w:bottom w:val="single" w:sz="6" w:space="0" w:color="000000"/>
              <w:right w:val="single" w:sz="6" w:space="0" w:color="000000"/>
            </w:tcBorders>
            <w:shd w:val="clear" w:color="auto" w:fill="EAF1DD"/>
          </w:tcPr>
          <w:p w14:paraId="0F27E8C6" w14:textId="77777777" w:rsidR="00CC7D34" w:rsidRPr="007A7E2C" w:rsidRDefault="00CC7D34" w:rsidP="00BE507F">
            <w:pPr>
              <w:spacing w:after="160" w:line="259" w:lineRule="auto"/>
              <w:rPr>
                <w:sz w:val="22"/>
              </w:rPr>
            </w:pPr>
          </w:p>
        </w:tc>
        <w:tc>
          <w:tcPr>
            <w:tcW w:w="813" w:type="dxa"/>
            <w:vMerge w:val="restart"/>
            <w:tcBorders>
              <w:top w:val="single" w:sz="4" w:space="0" w:color="9BBA57"/>
              <w:left w:val="nil"/>
              <w:bottom w:val="single" w:sz="4" w:space="0" w:color="9BBA57"/>
              <w:right w:val="nil"/>
            </w:tcBorders>
            <w:shd w:val="clear" w:color="auto" w:fill="EAF1DD"/>
          </w:tcPr>
          <w:p w14:paraId="09199B6C" w14:textId="77777777" w:rsidR="00CC7D34" w:rsidRPr="007A7E2C" w:rsidRDefault="00CC7D34" w:rsidP="00BE507F">
            <w:pPr>
              <w:spacing w:line="259" w:lineRule="auto"/>
              <w:jc w:val="both"/>
              <w:rPr>
                <w:sz w:val="22"/>
              </w:rPr>
            </w:pPr>
            <w:r w:rsidRPr="007A7E2C">
              <w:rPr>
                <w:b/>
                <w:sz w:val="22"/>
              </w:rPr>
              <w:t xml:space="preserve">    N/A  </w:t>
            </w:r>
          </w:p>
        </w:tc>
        <w:tc>
          <w:tcPr>
            <w:tcW w:w="219" w:type="dxa"/>
            <w:tcBorders>
              <w:top w:val="single" w:sz="4" w:space="0" w:color="9BBA57"/>
              <w:left w:val="single" w:sz="6" w:space="0" w:color="000000"/>
              <w:bottom w:val="single" w:sz="6" w:space="0" w:color="000000"/>
              <w:right w:val="single" w:sz="6" w:space="0" w:color="000000"/>
            </w:tcBorders>
            <w:shd w:val="clear" w:color="auto" w:fill="EAF1DD"/>
          </w:tcPr>
          <w:p w14:paraId="366C2725" w14:textId="77777777" w:rsidR="00CC7D34" w:rsidRPr="007A7E2C" w:rsidRDefault="00CC7D34" w:rsidP="00BE507F">
            <w:pPr>
              <w:spacing w:after="160" w:line="259" w:lineRule="auto"/>
              <w:rPr>
                <w:sz w:val="22"/>
              </w:rPr>
            </w:pPr>
          </w:p>
        </w:tc>
        <w:tc>
          <w:tcPr>
            <w:tcW w:w="169" w:type="dxa"/>
            <w:vMerge w:val="restart"/>
            <w:tcBorders>
              <w:top w:val="single" w:sz="4" w:space="0" w:color="9BBA57"/>
              <w:left w:val="nil"/>
              <w:bottom w:val="single" w:sz="4" w:space="0" w:color="9BBA57"/>
              <w:right w:val="single" w:sz="4" w:space="0" w:color="9BBA57"/>
            </w:tcBorders>
            <w:shd w:val="clear" w:color="auto" w:fill="EAF1DD"/>
          </w:tcPr>
          <w:p w14:paraId="6E269705" w14:textId="77777777" w:rsidR="00CC7D34" w:rsidRPr="007A7E2C" w:rsidRDefault="00CC7D34" w:rsidP="00BE507F">
            <w:pPr>
              <w:spacing w:line="259" w:lineRule="auto"/>
              <w:rPr>
                <w:sz w:val="22"/>
              </w:rPr>
            </w:pPr>
            <w:r w:rsidRPr="007A7E2C">
              <w:rPr>
                <w:b/>
                <w:sz w:val="22"/>
              </w:rPr>
              <w:t xml:space="preserve"> </w:t>
            </w:r>
          </w:p>
        </w:tc>
      </w:tr>
      <w:tr w:rsidR="00CC7D34" w:rsidRPr="007A7E2C" w14:paraId="13826B20" w14:textId="77777777" w:rsidTr="00BE507F">
        <w:trPr>
          <w:trHeight w:val="317"/>
        </w:trPr>
        <w:tc>
          <w:tcPr>
            <w:tcW w:w="7903" w:type="dxa"/>
            <w:vMerge/>
            <w:tcBorders>
              <w:top w:val="nil"/>
              <w:left w:val="single" w:sz="4" w:space="0" w:color="9BBA57"/>
              <w:bottom w:val="single" w:sz="4" w:space="0" w:color="9BBA57"/>
              <w:right w:val="single" w:sz="4" w:space="0" w:color="9BBA57"/>
            </w:tcBorders>
          </w:tcPr>
          <w:p w14:paraId="1D1A3791" w14:textId="77777777" w:rsidR="00CC7D34" w:rsidRPr="007A7E2C" w:rsidRDefault="00CC7D34" w:rsidP="00BE507F">
            <w:pPr>
              <w:spacing w:after="160" w:line="259" w:lineRule="auto"/>
              <w:rPr>
                <w:sz w:val="22"/>
              </w:rPr>
            </w:pPr>
          </w:p>
        </w:tc>
        <w:tc>
          <w:tcPr>
            <w:tcW w:w="0" w:type="auto"/>
            <w:vMerge/>
            <w:tcBorders>
              <w:top w:val="nil"/>
              <w:left w:val="single" w:sz="4" w:space="0" w:color="9BBA57"/>
              <w:bottom w:val="single" w:sz="4" w:space="0" w:color="9BBA57"/>
              <w:right w:val="nil"/>
            </w:tcBorders>
          </w:tcPr>
          <w:p w14:paraId="11D27F42" w14:textId="77777777" w:rsidR="00CC7D34" w:rsidRPr="007A7E2C" w:rsidRDefault="00CC7D34" w:rsidP="00BE507F">
            <w:pPr>
              <w:spacing w:after="160" w:line="259" w:lineRule="auto"/>
              <w:rPr>
                <w:sz w:val="22"/>
              </w:rPr>
            </w:pPr>
          </w:p>
        </w:tc>
        <w:tc>
          <w:tcPr>
            <w:tcW w:w="219" w:type="dxa"/>
            <w:tcBorders>
              <w:top w:val="single" w:sz="6" w:space="0" w:color="000000"/>
              <w:left w:val="nil"/>
              <w:bottom w:val="single" w:sz="4" w:space="0" w:color="9BBA57"/>
              <w:right w:val="nil"/>
            </w:tcBorders>
            <w:shd w:val="clear" w:color="auto" w:fill="EAF1DD"/>
          </w:tcPr>
          <w:p w14:paraId="5368C8B0" w14:textId="77777777" w:rsidR="00CC7D34" w:rsidRPr="007A7E2C" w:rsidRDefault="00CC7D34" w:rsidP="00BE507F">
            <w:pPr>
              <w:spacing w:after="160" w:line="259" w:lineRule="auto"/>
              <w:rPr>
                <w:sz w:val="22"/>
              </w:rPr>
            </w:pPr>
          </w:p>
        </w:tc>
        <w:tc>
          <w:tcPr>
            <w:tcW w:w="0" w:type="auto"/>
            <w:vMerge/>
            <w:tcBorders>
              <w:top w:val="nil"/>
              <w:left w:val="nil"/>
              <w:bottom w:val="single" w:sz="4" w:space="0" w:color="9BBA57"/>
              <w:right w:val="nil"/>
            </w:tcBorders>
          </w:tcPr>
          <w:p w14:paraId="75E7ED3D" w14:textId="77777777" w:rsidR="00CC7D34" w:rsidRPr="007A7E2C" w:rsidRDefault="00CC7D34" w:rsidP="00BE507F">
            <w:pPr>
              <w:spacing w:after="160" w:line="259" w:lineRule="auto"/>
              <w:rPr>
                <w:sz w:val="22"/>
              </w:rPr>
            </w:pPr>
          </w:p>
        </w:tc>
        <w:tc>
          <w:tcPr>
            <w:tcW w:w="219" w:type="dxa"/>
            <w:tcBorders>
              <w:top w:val="single" w:sz="6" w:space="0" w:color="000000"/>
              <w:left w:val="nil"/>
              <w:bottom w:val="single" w:sz="4" w:space="0" w:color="9BBA57"/>
              <w:right w:val="nil"/>
            </w:tcBorders>
            <w:shd w:val="clear" w:color="auto" w:fill="EAF1DD"/>
          </w:tcPr>
          <w:p w14:paraId="5D852D2D" w14:textId="77777777" w:rsidR="00CC7D34" w:rsidRPr="007A7E2C" w:rsidRDefault="00CC7D34" w:rsidP="00BE507F">
            <w:pPr>
              <w:spacing w:after="160" w:line="259" w:lineRule="auto"/>
              <w:rPr>
                <w:sz w:val="22"/>
              </w:rPr>
            </w:pPr>
          </w:p>
        </w:tc>
        <w:tc>
          <w:tcPr>
            <w:tcW w:w="0" w:type="auto"/>
            <w:vMerge/>
            <w:tcBorders>
              <w:top w:val="nil"/>
              <w:left w:val="nil"/>
              <w:bottom w:val="single" w:sz="4" w:space="0" w:color="9BBA57"/>
              <w:right w:val="nil"/>
            </w:tcBorders>
          </w:tcPr>
          <w:p w14:paraId="59230677" w14:textId="77777777" w:rsidR="00CC7D34" w:rsidRPr="007A7E2C" w:rsidRDefault="00CC7D34" w:rsidP="00BE507F">
            <w:pPr>
              <w:spacing w:after="160" w:line="259" w:lineRule="auto"/>
              <w:rPr>
                <w:sz w:val="22"/>
              </w:rPr>
            </w:pPr>
          </w:p>
        </w:tc>
        <w:tc>
          <w:tcPr>
            <w:tcW w:w="219" w:type="dxa"/>
            <w:tcBorders>
              <w:top w:val="single" w:sz="6" w:space="0" w:color="000000"/>
              <w:left w:val="nil"/>
              <w:bottom w:val="single" w:sz="4" w:space="0" w:color="9BBA57"/>
              <w:right w:val="nil"/>
            </w:tcBorders>
            <w:shd w:val="clear" w:color="auto" w:fill="EAF1DD"/>
          </w:tcPr>
          <w:p w14:paraId="2FBBEB62" w14:textId="77777777" w:rsidR="00CC7D34" w:rsidRPr="007A7E2C" w:rsidRDefault="00CC7D34" w:rsidP="00BE507F">
            <w:pPr>
              <w:spacing w:after="160" w:line="259" w:lineRule="auto"/>
              <w:rPr>
                <w:sz w:val="22"/>
              </w:rPr>
            </w:pPr>
          </w:p>
        </w:tc>
        <w:tc>
          <w:tcPr>
            <w:tcW w:w="0" w:type="auto"/>
            <w:vMerge/>
            <w:tcBorders>
              <w:top w:val="nil"/>
              <w:left w:val="nil"/>
              <w:bottom w:val="single" w:sz="4" w:space="0" w:color="9BBA57"/>
              <w:right w:val="single" w:sz="4" w:space="0" w:color="9BBA57"/>
            </w:tcBorders>
          </w:tcPr>
          <w:p w14:paraId="5741D482" w14:textId="77777777" w:rsidR="00CC7D34" w:rsidRPr="007A7E2C" w:rsidRDefault="00CC7D34" w:rsidP="00BE507F">
            <w:pPr>
              <w:spacing w:after="160" w:line="259" w:lineRule="auto"/>
              <w:rPr>
                <w:sz w:val="22"/>
              </w:rPr>
            </w:pPr>
          </w:p>
        </w:tc>
      </w:tr>
      <w:tr w:rsidR="00CC7D34" w:rsidRPr="007A7E2C" w14:paraId="0D72AB76" w14:textId="77777777" w:rsidTr="00BE507F">
        <w:trPr>
          <w:trHeight w:val="245"/>
        </w:trPr>
        <w:tc>
          <w:tcPr>
            <w:tcW w:w="7903" w:type="dxa"/>
            <w:vMerge w:val="restart"/>
            <w:tcBorders>
              <w:top w:val="single" w:sz="4" w:space="0" w:color="9BBA57"/>
              <w:left w:val="single" w:sz="4" w:space="0" w:color="9BBA57"/>
              <w:bottom w:val="single" w:sz="4" w:space="0" w:color="9BBA57"/>
              <w:right w:val="single" w:sz="4" w:space="0" w:color="9BBA57"/>
            </w:tcBorders>
            <w:shd w:val="clear" w:color="auto" w:fill="EAF1DD"/>
          </w:tcPr>
          <w:p w14:paraId="0D5473AF" w14:textId="77777777" w:rsidR="00CC7D34" w:rsidRPr="007A7E2C" w:rsidRDefault="00CC7D34" w:rsidP="00BE507F">
            <w:pPr>
              <w:spacing w:line="259" w:lineRule="auto"/>
              <w:ind w:left="85"/>
              <w:rPr>
                <w:sz w:val="22"/>
              </w:rPr>
            </w:pPr>
            <w:r w:rsidRPr="007A7E2C">
              <w:rPr>
                <w:b/>
                <w:sz w:val="22"/>
              </w:rPr>
              <w:t>6.</w:t>
            </w:r>
            <w:r w:rsidRPr="007A7E2C">
              <w:rPr>
                <w:sz w:val="22"/>
              </w:rPr>
              <w:t xml:space="preserve"> Have you checked the reasons for any different names across documents (e.g. marriage certificate, divorce decree, deed poll)? (Supporting documents should also be photocopied and a copy retained.) </w:t>
            </w:r>
          </w:p>
        </w:tc>
        <w:tc>
          <w:tcPr>
            <w:tcW w:w="653" w:type="dxa"/>
            <w:vMerge w:val="restart"/>
            <w:tcBorders>
              <w:top w:val="single" w:sz="4" w:space="0" w:color="9BBA57"/>
              <w:left w:val="single" w:sz="4" w:space="0" w:color="9BBA57"/>
              <w:bottom w:val="single" w:sz="4" w:space="0" w:color="9BBA57"/>
              <w:right w:val="nil"/>
            </w:tcBorders>
            <w:shd w:val="clear" w:color="auto" w:fill="EAF1DD"/>
          </w:tcPr>
          <w:p w14:paraId="7BE6B7DE" w14:textId="77777777" w:rsidR="00CC7D34" w:rsidRPr="007A7E2C" w:rsidRDefault="00CC7D34" w:rsidP="00BE507F">
            <w:pPr>
              <w:spacing w:line="259" w:lineRule="auto"/>
              <w:ind w:left="85"/>
              <w:jc w:val="both"/>
              <w:rPr>
                <w:sz w:val="22"/>
              </w:rPr>
            </w:pPr>
            <w:r w:rsidRPr="007A7E2C">
              <w:rPr>
                <w:b/>
                <w:sz w:val="22"/>
              </w:rPr>
              <w:t>Yes</w:t>
            </w:r>
            <w:r w:rsidRPr="007A7E2C">
              <w:rPr>
                <w:sz w:val="22"/>
              </w:rPr>
              <w:t xml:space="preserve">  </w:t>
            </w:r>
          </w:p>
        </w:tc>
        <w:tc>
          <w:tcPr>
            <w:tcW w:w="219" w:type="dxa"/>
            <w:tcBorders>
              <w:top w:val="single" w:sz="4" w:space="0" w:color="9BBA57"/>
              <w:left w:val="single" w:sz="6" w:space="0" w:color="000000"/>
              <w:bottom w:val="single" w:sz="6" w:space="0" w:color="000000"/>
              <w:right w:val="single" w:sz="6" w:space="0" w:color="000000"/>
            </w:tcBorders>
            <w:shd w:val="clear" w:color="auto" w:fill="EAF1DD"/>
          </w:tcPr>
          <w:p w14:paraId="5D28C1CC" w14:textId="77777777" w:rsidR="00CC7D34" w:rsidRPr="007A7E2C" w:rsidRDefault="00CC7D34" w:rsidP="00BE507F">
            <w:pPr>
              <w:spacing w:after="160" w:line="259" w:lineRule="auto"/>
              <w:rPr>
                <w:sz w:val="22"/>
              </w:rPr>
            </w:pPr>
          </w:p>
        </w:tc>
        <w:tc>
          <w:tcPr>
            <w:tcW w:w="660" w:type="dxa"/>
            <w:vMerge w:val="restart"/>
            <w:tcBorders>
              <w:top w:val="single" w:sz="4" w:space="0" w:color="9BBA57"/>
              <w:left w:val="nil"/>
              <w:bottom w:val="single" w:sz="4" w:space="0" w:color="9BBA57"/>
              <w:right w:val="nil"/>
            </w:tcBorders>
            <w:shd w:val="clear" w:color="auto" w:fill="EAF1DD"/>
          </w:tcPr>
          <w:p w14:paraId="7F9F9C93" w14:textId="77777777" w:rsidR="00CC7D34" w:rsidRPr="007A7E2C" w:rsidRDefault="00CC7D34" w:rsidP="00BE507F">
            <w:pPr>
              <w:spacing w:line="259" w:lineRule="auto"/>
              <w:jc w:val="both"/>
              <w:rPr>
                <w:sz w:val="22"/>
              </w:rPr>
            </w:pPr>
            <w:r w:rsidRPr="007A7E2C">
              <w:rPr>
                <w:b/>
                <w:sz w:val="22"/>
              </w:rPr>
              <w:t xml:space="preserve">    No </w:t>
            </w:r>
          </w:p>
        </w:tc>
        <w:tc>
          <w:tcPr>
            <w:tcW w:w="219" w:type="dxa"/>
            <w:tcBorders>
              <w:top w:val="single" w:sz="4" w:space="0" w:color="9BBA57"/>
              <w:left w:val="single" w:sz="6" w:space="0" w:color="000000"/>
              <w:bottom w:val="single" w:sz="6" w:space="0" w:color="000000"/>
              <w:right w:val="single" w:sz="6" w:space="0" w:color="000000"/>
            </w:tcBorders>
            <w:shd w:val="clear" w:color="auto" w:fill="EAF1DD"/>
          </w:tcPr>
          <w:p w14:paraId="2946C211" w14:textId="77777777" w:rsidR="00CC7D34" w:rsidRPr="007A7E2C" w:rsidRDefault="00CC7D34" w:rsidP="00BE507F">
            <w:pPr>
              <w:spacing w:after="160" w:line="259" w:lineRule="auto"/>
              <w:rPr>
                <w:sz w:val="22"/>
              </w:rPr>
            </w:pPr>
          </w:p>
        </w:tc>
        <w:tc>
          <w:tcPr>
            <w:tcW w:w="813" w:type="dxa"/>
            <w:vMerge w:val="restart"/>
            <w:tcBorders>
              <w:top w:val="single" w:sz="4" w:space="0" w:color="9BBA57"/>
              <w:left w:val="nil"/>
              <w:bottom w:val="single" w:sz="4" w:space="0" w:color="9BBA57"/>
              <w:right w:val="nil"/>
            </w:tcBorders>
            <w:shd w:val="clear" w:color="auto" w:fill="EAF1DD"/>
          </w:tcPr>
          <w:p w14:paraId="1A8FDA06" w14:textId="77777777" w:rsidR="00CC7D34" w:rsidRPr="007A7E2C" w:rsidRDefault="00CC7D34" w:rsidP="00BE507F">
            <w:pPr>
              <w:spacing w:line="259" w:lineRule="auto"/>
              <w:jc w:val="both"/>
              <w:rPr>
                <w:sz w:val="22"/>
              </w:rPr>
            </w:pPr>
            <w:r w:rsidRPr="007A7E2C">
              <w:rPr>
                <w:b/>
                <w:sz w:val="22"/>
              </w:rPr>
              <w:t xml:space="preserve">    N/A  </w:t>
            </w:r>
          </w:p>
        </w:tc>
        <w:tc>
          <w:tcPr>
            <w:tcW w:w="219" w:type="dxa"/>
            <w:tcBorders>
              <w:top w:val="single" w:sz="4" w:space="0" w:color="9BBA57"/>
              <w:left w:val="single" w:sz="6" w:space="0" w:color="000000"/>
              <w:bottom w:val="single" w:sz="6" w:space="0" w:color="000000"/>
              <w:right w:val="single" w:sz="6" w:space="0" w:color="000000"/>
            </w:tcBorders>
            <w:shd w:val="clear" w:color="auto" w:fill="EAF1DD"/>
          </w:tcPr>
          <w:p w14:paraId="1BABD579" w14:textId="77777777" w:rsidR="00CC7D34" w:rsidRPr="007A7E2C" w:rsidRDefault="00CC7D34" w:rsidP="00BE507F">
            <w:pPr>
              <w:spacing w:after="160" w:line="259" w:lineRule="auto"/>
              <w:rPr>
                <w:sz w:val="22"/>
              </w:rPr>
            </w:pPr>
          </w:p>
        </w:tc>
        <w:tc>
          <w:tcPr>
            <w:tcW w:w="169" w:type="dxa"/>
            <w:vMerge w:val="restart"/>
            <w:tcBorders>
              <w:top w:val="single" w:sz="4" w:space="0" w:color="9BBA57"/>
              <w:left w:val="nil"/>
              <w:bottom w:val="single" w:sz="4" w:space="0" w:color="9BBA57"/>
              <w:right w:val="single" w:sz="4" w:space="0" w:color="9BBA57"/>
            </w:tcBorders>
            <w:shd w:val="clear" w:color="auto" w:fill="EAF1DD"/>
          </w:tcPr>
          <w:p w14:paraId="2A294CC3" w14:textId="77777777" w:rsidR="00CC7D34" w:rsidRPr="007A7E2C" w:rsidRDefault="00CC7D34" w:rsidP="00BE507F">
            <w:pPr>
              <w:spacing w:line="259" w:lineRule="auto"/>
              <w:rPr>
                <w:sz w:val="22"/>
              </w:rPr>
            </w:pPr>
            <w:r w:rsidRPr="007A7E2C">
              <w:rPr>
                <w:b/>
                <w:sz w:val="22"/>
              </w:rPr>
              <w:t xml:space="preserve"> </w:t>
            </w:r>
          </w:p>
        </w:tc>
      </w:tr>
      <w:tr w:rsidR="00CC7D34" w:rsidRPr="007A7E2C" w14:paraId="6585D378" w14:textId="77777777" w:rsidTr="00BE507F">
        <w:trPr>
          <w:trHeight w:val="857"/>
        </w:trPr>
        <w:tc>
          <w:tcPr>
            <w:tcW w:w="7903" w:type="dxa"/>
            <w:vMerge/>
            <w:tcBorders>
              <w:top w:val="nil"/>
              <w:left w:val="single" w:sz="4" w:space="0" w:color="9BBA57"/>
              <w:bottom w:val="single" w:sz="4" w:space="0" w:color="9BBA57"/>
              <w:right w:val="single" w:sz="4" w:space="0" w:color="9BBA57"/>
            </w:tcBorders>
          </w:tcPr>
          <w:p w14:paraId="03288073" w14:textId="77777777" w:rsidR="00CC7D34" w:rsidRPr="007A7E2C" w:rsidRDefault="00CC7D34" w:rsidP="00BE507F">
            <w:pPr>
              <w:spacing w:after="160" w:line="259" w:lineRule="auto"/>
              <w:rPr>
                <w:sz w:val="22"/>
              </w:rPr>
            </w:pPr>
          </w:p>
        </w:tc>
        <w:tc>
          <w:tcPr>
            <w:tcW w:w="0" w:type="auto"/>
            <w:vMerge/>
            <w:tcBorders>
              <w:top w:val="nil"/>
              <w:left w:val="single" w:sz="4" w:space="0" w:color="9BBA57"/>
              <w:bottom w:val="single" w:sz="4" w:space="0" w:color="9BBA57"/>
              <w:right w:val="nil"/>
            </w:tcBorders>
          </w:tcPr>
          <w:p w14:paraId="43D46031" w14:textId="77777777" w:rsidR="00CC7D34" w:rsidRPr="007A7E2C" w:rsidRDefault="00CC7D34" w:rsidP="00BE507F">
            <w:pPr>
              <w:spacing w:after="160" w:line="259" w:lineRule="auto"/>
              <w:rPr>
                <w:sz w:val="22"/>
              </w:rPr>
            </w:pPr>
          </w:p>
        </w:tc>
        <w:tc>
          <w:tcPr>
            <w:tcW w:w="219" w:type="dxa"/>
            <w:tcBorders>
              <w:top w:val="single" w:sz="6" w:space="0" w:color="000000"/>
              <w:left w:val="nil"/>
              <w:bottom w:val="single" w:sz="4" w:space="0" w:color="9BBA57"/>
              <w:right w:val="nil"/>
            </w:tcBorders>
            <w:shd w:val="clear" w:color="auto" w:fill="EAF1DD"/>
          </w:tcPr>
          <w:p w14:paraId="457B1C48" w14:textId="77777777" w:rsidR="00CC7D34" w:rsidRPr="007A7E2C" w:rsidRDefault="00CC7D34" w:rsidP="00BE507F">
            <w:pPr>
              <w:spacing w:after="160" w:line="259" w:lineRule="auto"/>
              <w:rPr>
                <w:sz w:val="22"/>
              </w:rPr>
            </w:pPr>
          </w:p>
        </w:tc>
        <w:tc>
          <w:tcPr>
            <w:tcW w:w="0" w:type="auto"/>
            <w:vMerge/>
            <w:tcBorders>
              <w:top w:val="nil"/>
              <w:left w:val="nil"/>
              <w:bottom w:val="single" w:sz="4" w:space="0" w:color="9BBA57"/>
              <w:right w:val="nil"/>
            </w:tcBorders>
          </w:tcPr>
          <w:p w14:paraId="1EF8D6E4" w14:textId="77777777" w:rsidR="00CC7D34" w:rsidRPr="007A7E2C" w:rsidRDefault="00CC7D34" w:rsidP="00BE507F">
            <w:pPr>
              <w:spacing w:after="160" w:line="259" w:lineRule="auto"/>
              <w:rPr>
                <w:sz w:val="22"/>
              </w:rPr>
            </w:pPr>
          </w:p>
        </w:tc>
        <w:tc>
          <w:tcPr>
            <w:tcW w:w="219" w:type="dxa"/>
            <w:tcBorders>
              <w:top w:val="single" w:sz="6" w:space="0" w:color="000000"/>
              <w:left w:val="nil"/>
              <w:bottom w:val="single" w:sz="4" w:space="0" w:color="9BBA57"/>
              <w:right w:val="nil"/>
            </w:tcBorders>
            <w:shd w:val="clear" w:color="auto" w:fill="EAF1DD"/>
          </w:tcPr>
          <w:p w14:paraId="4B58AF69" w14:textId="77777777" w:rsidR="00CC7D34" w:rsidRPr="007A7E2C" w:rsidRDefault="00CC7D34" w:rsidP="00BE507F">
            <w:pPr>
              <w:spacing w:after="160" w:line="259" w:lineRule="auto"/>
              <w:rPr>
                <w:sz w:val="22"/>
              </w:rPr>
            </w:pPr>
          </w:p>
        </w:tc>
        <w:tc>
          <w:tcPr>
            <w:tcW w:w="0" w:type="auto"/>
            <w:vMerge/>
            <w:tcBorders>
              <w:top w:val="nil"/>
              <w:left w:val="nil"/>
              <w:bottom w:val="single" w:sz="4" w:space="0" w:color="9BBA57"/>
              <w:right w:val="nil"/>
            </w:tcBorders>
          </w:tcPr>
          <w:p w14:paraId="244E2D08" w14:textId="77777777" w:rsidR="00CC7D34" w:rsidRPr="007A7E2C" w:rsidRDefault="00CC7D34" w:rsidP="00BE507F">
            <w:pPr>
              <w:spacing w:after="160" w:line="259" w:lineRule="auto"/>
              <w:rPr>
                <w:sz w:val="22"/>
              </w:rPr>
            </w:pPr>
          </w:p>
        </w:tc>
        <w:tc>
          <w:tcPr>
            <w:tcW w:w="219" w:type="dxa"/>
            <w:tcBorders>
              <w:top w:val="single" w:sz="6" w:space="0" w:color="000000"/>
              <w:left w:val="nil"/>
              <w:bottom w:val="single" w:sz="4" w:space="0" w:color="9BBA57"/>
              <w:right w:val="nil"/>
            </w:tcBorders>
            <w:shd w:val="clear" w:color="auto" w:fill="EAF1DD"/>
          </w:tcPr>
          <w:p w14:paraId="6622563C" w14:textId="77777777" w:rsidR="00CC7D34" w:rsidRPr="007A7E2C" w:rsidRDefault="00CC7D34" w:rsidP="00BE507F">
            <w:pPr>
              <w:spacing w:after="160" w:line="259" w:lineRule="auto"/>
              <w:rPr>
                <w:sz w:val="22"/>
              </w:rPr>
            </w:pPr>
          </w:p>
        </w:tc>
        <w:tc>
          <w:tcPr>
            <w:tcW w:w="0" w:type="auto"/>
            <w:vMerge/>
            <w:tcBorders>
              <w:top w:val="nil"/>
              <w:left w:val="nil"/>
              <w:bottom w:val="single" w:sz="4" w:space="0" w:color="9BBA57"/>
              <w:right w:val="single" w:sz="4" w:space="0" w:color="9BBA57"/>
            </w:tcBorders>
          </w:tcPr>
          <w:p w14:paraId="4E531CD4" w14:textId="77777777" w:rsidR="00CC7D34" w:rsidRPr="007A7E2C" w:rsidRDefault="00CC7D34" w:rsidP="00BE507F">
            <w:pPr>
              <w:spacing w:after="160" w:line="259" w:lineRule="auto"/>
              <w:rPr>
                <w:sz w:val="22"/>
              </w:rPr>
            </w:pPr>
          </w:p>
        </w:tc>
      </w:tr>
    </w:tbl>
    <w:p w14:paraId="5A0E965B" w14:textId="77777777" w:rsidR="00CC7D34" w:rsidRDefault="00CC7D34" w:rsidP="00CC7D34">
      <w:pPr>
        <w:spacing w:line="259" w:lineRule="auto"/>
        <w:rPr>
          <w:sz w:val="22"/>
        </w:rPr>
      </w:pPr>
      <w:r w:rsidRPr="007A7E2C">
        <w:rPr>
          <w:sz w:val="22"/>
        </w:rPr>
        <w:t xml:space="preserve"> </w:t>
      </w:r>
    </w:p>
    <w:p w14:paraId="7CAB133F" w14:textId="77777777" w:rsidR="00CC7D34" w:rsidRPr="00594D8D" w:rsidRDefault="004B0331" w:rsidP="00CC7D34">
      <w:pPr>
        <w:spacing w:line="259" w:lineRule="auto"/>
        <w:ind w:left="3600" w:firstLine="720"/>
        <w:rPr>
          <w:sz w:val="22"/>
        </w:rPr>
      </w:pPr>
      <w:r w:rsidRPr="00594D8D">
        <w:rPr>
          <w:rFonts w:ascii="Calibri" w:eastAsia="Calibri" w:hAnsi="Calibri" w:cs="Calibri"/>
          <w:noProof/>
          <w:color w:val="000000"/>
          <w:sz w:val="22"/>
          <w:szCs w:val="22"/>
          <w:lang w:val="en-GB" w:eastAsia="en-GB"/>
        </w:rPr>
        <mc:AlternateContent>
          <mc:Choice Requires="wpg">
            <w:drawing>
              <wp:anchor distT="0" distB="0" distL="114300" distR="114300" simplePos="0" relativeHeight="251661312" behindDoc="1" locked="0" layoutInCell="1" allowOverlap="1" wp14:anchorId="71973658" wp14:editId="510CC421">
                <wp:simplePos x="0" y="0"/>
                <wp:positionH relativeFrom="column">
                  <wp:posOffset>-466725</wp:posOffset>
                </wp:positionH>
                <wp:positionV relativeFrom="paragraph">
                  <wp:posOffset>98425</wp:posOffset>
                </wp:positionV>
                <wp:extent cx="7000875" cy="1647825"/>
                <wp:effectExtent l="0" t="0" r="9525" b="9525"/>
                <wp:wrapNone/>
                <wp:docPr id="1" name="Group 1"/>
                <wp:cNvGraphicFramePr/>
                <a:graphic xmlns:a="http://schemas.openxmlformats.org/drawingml/2006/main">
                  <a:graphicData uri="http://schemas.microsoft.com/office/word/2010/wordprocessingGroup">
                    <wpg:wgp>
                      <wpg:cNvGrpSpPr/>
                      <wpg:grpSpPr>
                        <a:xfrm>
                          <a:off x="0" y="0"/>
                          <a:ext cx="7000875" cy="1647825"/>
                          <a:chOff x="0" y="0"/>
                          <a:chExt cx="6829044" cy="1248918"/>
                        </a:xfrm>
                      </wpg:grpSpPr>
                      <wps:wsp>
                        <wps:cNvPr id="3" name="Shape 8018"/>
                        <wps:cNvSpPr/>
                        <wps:spPr>
                          <a:xfrm>
                            <a:off x="6096" y="6858"/>
                            <a:ext cx="65532" cy="175260"/>
                          </a:xfrm>
                          <a:custGeom>
                            <a:avLst/>
                            <a:gdLst/>
                            <a:ahLst/>
                            <a:cxnLst/>
                            <a:rect l="0" t="0" r="0" b="0"/>
                            <a:pathLst>
                              <a:path w="65532" h="175260">
                                <a:moveTo>
                                  <a:pt x="0" y="0"/>
                                </a:moveTo>
                                <a:lnTo>
                                  <a:pt x="65532" y="0"/>
                                </a:lnTo>
                                <a:lnTo>
                                  <a:pt x="65532" y="175260"/>
                                </a:lnTo>
                                <a:lnTo>
                                  <a:pt x="0" y="175260"/>
                                </a:lnTo>
                                <a:lnTo>
                                  <a:pt x="0" y="0"/>
                                </a:lnTo>
                              </a:path>
                            </a:pathLst>
                          </a:custGeom>
                          <a:solidFill>
                            <a:srgbClr val="8063A1"/>
                          </a:solidFill>
                          <a:ln w="0" cap="sq">
                            <a:noFill/>
                            <a:miter lim="127000"/>
                          </a:ln>
                          <a:effectLst/>
                        </wps:spPr>
                        <wps:bodyPr/>
                      </wps:wsp>
                      <wps:wsp>
                        <wps:cNvPr id="4" name="Shape 8019"/>
                        <wps:cNvSpPr/>
                        <wps:spPr>
                          <a:xfrm>
                            <a:off x="6754369" y="6858"/>
                            <a:ext cx="65532" cy="175260"/>
                          </a:xfrm>
                          <a:custGeom>
                            <a:avLst/>
                            <a:gdLst/>
                            <a:ahLst/>
                            <a:cxnLst/>
                            <a:rect l="0" t="0" r="0" b="0"/>
                            <a:pathLst>
                              <a:path w="65532" h="175260">
                                <a:moveTo>
                                  <a:pt x="0" y="0"/>
                                </a:moveTo>
                                <a:lnTo>
                                  <a:pt x="65532" y="0"/>
                                </a:lnTo>
                                <a:lnTo>
                                  <a:pt x="65532" y="175260"/>
                                </a:lnTo>
                                <a:lnTo>
                                  <a:pt x="0" y="175260"/>
                                </a:lnTo>
                                <a:lnTo>
                                  <a:pt x="0" y="0"/>
                                </a:lnTo>
                              </a:path>
                            </a:pathLst>
                          </a:custGeom>
                          <a:solidFill>
                            <a:srgbClr val="8063A1"/>
                          </a:solidFill>
                          <a:ln w="0" cap="sq">
                            <a:noFill/>
                            <a:miter lim="127000"/>
                          </a:ln>
                          <a:effectLst/>
                        </wps:spPr>
                        <wps:bodyPr/>
                      </wps:wsp>
                      <wps:wsp>
                        <wps:cNvPr id="5" name="Shape 8020"/>
                        <wps:cNvSpPr/>
                        <wps:spPr>
                          <a:xfrm>
                            <a:off x="71628" y="6858"/>
                            <a:ext cx="6682740" cy="175260"/>
                          </a:xfrm>
                          <a:custGeom>
                            <a:avLst/>
                            <a:gdLst/>
                            <a:ahLst/>
                            <a:cxnLst/>
                            <a:rect l="0" t="0" r="0" b="0"/>
                            <a:pathLst>
                              <a:path w="6682740" h="175260">
                                <a:moveTo>
                                  <a:pt x="0" y="0"/>
                                </a:moveTo>
                                <a:lnTo>
                                  <a:pt x="6682740" y="0"/>
                                </a:lnTo>
                                <a:lnTo>
                                  <a:pt x="6682740" y="175260"/>
                                </a:lnTo>
                                <a:lnTo>
                                  <a:pt x="0" y="175260"/>
                                </a:lnTo>
                                <a:lnTo>
                                  <a:pt x="0" y="0"/>
                                </a:lnTo>
                              </a:path>
                            </a:pathLst>
                          </a:custGeom>
                          <a:solidFill>
                            <a:srgbClr val="8063A1"/>
                          </a:solidFill>
                          <a:ln w="0" cap="sq">
                            <a:noFill/>
                            <a:miter lim="127000"/>
                          </a:ln>
                          <a:effectLst/>
                        </wps:spPr>
                        <wps:bodyPr/>
                      </wps:wsp>
                      <wps:wsp>
                        <wps:cNvPr id="6" name="Shape 802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8063A1"/>
                          </a:solidFill>
                          <a:ln w="0" cap="sq">
                            <a:noFill/>
                            <a:miter lim="127000"/>
                          </a:ln>
                          <a:effectLst/>
                        </wps:spPr>
                        <wps:bodyPr/>
                      </wps:wsp>
                      <wps:wsp>
                        <wps:cNvPr id="7" name="Shape 8022"/>
                        <wps:cNvSpPr/>
                        <wps:spPr>
                          <a:xfrm>
                            <a:off x="6096" y="0"/>
                            <a:ext cx="6813804" cy="9144"/>
                          </a:xfrm>
                          <a:custGeom>
                            <a:avLst/>
                            <a:gdLst/>
                            <a:ahLst/>
                            <a:cxnLst/>
                            <a:rect l="0" t="0" r="0" b="0"/>
                            <a:pathLst>
                              <a:path w="6813804" h="9144">
                                <a:moveTo>
                                  <a:pt x="0" y="0"/>
                                </a:moveTo>
                                <a:lnTo>
                                  <a:pt x="6813804" y="0"/>
                                </a:lnTo>
                                <a:lnTo>
                                  <a:pt x="6813804" y="9144"/>
                                </a:lnTo>
                                <a:lnTo>
                                  <a:pt x="0" y="9144"/>
                                </a:lnTo>
                                <a:lnTo>
                                  <a:pt x="0" y="0"/>
                                </a:lnTo>
                              </a:path>
                            </a:pathLst>
                          </a:custGeom>
                          <a:solidFill>
                            <a:srgbClr val="8063A1"/>
                          </a:solidFill>
                          <a:ln w="0" cap="sq">
                            <a:noFill/>
                            <a:miter lim="127000"/>
                          </a:ln>
                          <a:effectLst/>
                        </wps:spPr>
                        <wps:bodyPr/>
                      </wps:wsp>
                      <wps:wsp>
                        <wps:cNvPr id="8" name="Shape 8023"/>
                        <wps:cNvSpPr/>
                        <wps:spPr>
                          <a:xfrm>
                            <a:off x="681990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8063A1"/>
                          </a:solidFill>
                          <a:ln w="0" cap="sq">
                            <a:noFill/>
                            <a:miter lim="127000"/>
                          </a:ln>
                          <a:effectLst/>
                        </wps:spPr>
                        <wps:bodyPr/>
                      </wps:wsp>
                      <wps:wsp>
                        <wps:cNvPr id="9" name="Shape 8024"/>
                        <wps:cNvSpPr/>
                        <wps:spPr>
                          <a:xfrm>
                            <a:off x="0" y="6097"/>
                            <a:ext cx="9144" cy="176022"/>
                          </a:xfrm>
                          <a:custGeom>
                            <a:avLst/>
                            <a:gdLst/>
                            <a:ahLst/>
                            <a:cxnLst/>
                            <a:rect l="0" t="0" r="0" b="0"/>
                            <a:pathLst>
                              <a:path w="9144" h="176022">
                                <a:moveTo>
                                  <a:pt x="0" y="0"/>
                                </a:moveTo>
                                <a:lnTo>
                                  <a:pt x="9144" y="0"/>
                                </a:lnTo>
                                <a:lnTo>
                                  <a:pt x="9144" y="176022"/>
                                </a:lnTo>
                                <a:lnTo>
                                  <a:pt x="0" y="176022"/>
                                </a:lnTo>
                                <a:lnTo>
                                  <a:pt x="0" y="0"/>
                                </a:lnTo>
                              </a:path>
                            </a:pathLst>
                          </a:custGeom>
                          <a:solidFill>
                            <a:srgbClr val="8063A1"/>
                          </a:solidFill>
                          <a:ln w="0" cap="sq">
                            <a:noFill/>
                            <a:miter lim="127000"/>
                          </a:ln>
                          <a:effectLst/>
                        </wps:spPr>
                        <wps:bodyPr/>
                      </wps:wsp>
                      <wps:wsp>
                        <wps:cNvPr id="10" name="Shape 8025"/>
                        <wps:cNvSpPr/>
                        <wps:spPr>
                          <a:xfrm>
                            <a:off x="6819900" y="6097"/>
                            <a:ext cx="9144" cy="176022"/>
                          </a:xfrm>
                          <a:custGeom>
                            <a:avLst/>
                            <a:gdLst/>
                            <a:ahLst/>
                            <a:cxnLst/>
                            <a:rect l="0" t="0" r="0" b="0"/>
                            <a:pathLst>
                              <a:path w="9144" h="176022">
                                <a:moveTo>
                                  <a:pt x="0" y="0"/>
                                </a:moveTo>
                                <a:lnTo>
                                  <a:pt x="9144" y="0"/>
                                </a:lnTo>
                                <a:lnTo>
                                  <a:pt x="9144" y="176022"/>
                                </a:lnTo>
                                <a:lnTo>
                                  <a:pt x="0" y="176022"/>
                                </a:lnTo>
                                <a:lnTo>
                                  <a:pt x="0" y="0"/>
                                </a:lnTo>
                              </a:path>
                            </a:pathLst>
                          </a:custGeom>
                          <a:solidFill>
                            <a:srgbClr val="8063A1"/>
                          </a:solidFill>
                          <a:ln w="0" cap="sq">
                            <a:noFill/>
                            <a:miter lim="127000"/>
                          </a:ln>
                          <a:effectLst/>
                        </wps:spPr>
                        <wps:bodyPr/>
                      </wps:wsp>
                      <wps:wsp>
                        <wps:cNvPr id="11" name="Shape 8026"/>
                        <wps:cNvSpPr/>
                        <wps:spPr>
                          <a:xfrm>
                            <a:off x="6096" y="188214"/>
                            <a:ext cx="65532" cy="1051560"/>
                          </a:xfrm>
                          <a:custGeom>
                            <a:avLst/>
                            <a:gdLst/>
                            <a:ahLst/>
                            <a:cxnLst/>
                            <a:rect l="0" t="0" r="0" b="0"/>
                            <a:pathLst>
                              <a:path w="65532" h="1051560">
                                <a:moveTo>
                                  <a:pt x="0" y="0"/>
                                </a:moveTo>
                                <a:lnTo>
                                  <a:pt x="65532" y="0"/>
                                </a:lnTo>
                                <a:lnTo>
                                  <a:pt x="65532" y="1051560"/>
                                </a:lnTo>
                                <a:lnTo>
                                  <a:pt x="0" y="1051560"/>
                                </a:lnTo>
                                <a:lnTo>
                                  <a:pt x="0" y="0"/>
                                </a:lnTo>
                              </a:path>
                            </a:pathLst>
                          </a:custGeom>
                          <a:solidFill>
                            <a:srgbClr val="E4DFEB"/>
                          </a:solidFill>
                          <a:ln w="0" cap="sq">
                            <a:noFill/>
                            <a:miter lim="127000"/>
                          </a:ln>
                          <a:effectLst/>
                        </wps:spPr>
                        <wps:bodyPr/>
                      </wps:wsp>
                      <wps:wsp>
                        <wps:cNvPr id="12" name="Shape 8027"/>
                        <wps:cNvSpPr/>
                        <wps:spPr>
                          <a:xfrm>
                            <a:off x="6754369" y="188214"/>
                            <a:ext cx="65532" cy="1051560"/>
                          </a:xfrm>
                          <a:custGeom>
                            <a:avLst/>
                            <a:gdLst/>
                            <a:ahLst/>
                            <a:cxnLst/>
                            <a:rect l="0" t="0" r="0" b="0"/>
                            <a:pathLst>
                              <a:path w="65532" h="1051560">
                                <a:moveTo>
                                  <a:pt x="0" y="0"/>
                                </a:moveTo>
                                <a:lnTo>
                                  <a:pt x="65532" y="0"/>
                                </a:lnTo>
                                <a:lnTo>
                                  <a:pt x="65532" y="1051560"/>
                                </a:lnTo>
                                <a:lnTo>
                                  <a:pt x="0" y="1051560"/>
                                </a:lnTo>
                                <a:lnTo>
                                  <a:pt x="0" y="0"/>
                                </a:lnTo>
                              </a:path>
                            </a:pathLst>
                          </a:custGeom>
                          <a:solidFill>
                            <a:srgbClr val="E4DFEB"/>
                          </a:solidFill>
                          <a:ln w="0" cap="sq">
                            <a:noFill/>
                            <a:miter lim="127000"/>
                          </a:ln>
                          <a:effectLst/>
                        </wps:spPr>
                        <wps:bodyPr/>
                      </wps:wsp>
                      <wps:wsp>
                        <wps:cNvPr id="19" name="Shape 8028"/>
                        <wps:cNvSpPr/>
                        <wps:spPr>
                          <a:xfrm>
                            <a:off x="71628" y="188214"/>
                            <a:ext cx="6682740" cy="175260"/>
                          </a:xfrm>
                          <a:custGeom>
                            <a:avLst/>
                            <a:gdLst/>
                            <a:ahLst/>
                            <a:cxnLst/>
                            <a:rect l="0" t="0" r="0" b="0"/>
                            <a:pathLst>
                              <a:path w="6682740" h="175260">
                                <a:moveTo>
                                  <a:pt x="0" y="0"/>
                                </a:moveTo>
                                <a:lnTo>
                                  <a:pt x="6682740" y="0"/>
                                </a:lnTo>
                                <a:lnTo>
                                  <a:pt x="6682740" y="175260"/>
                                </a:lnTo>
                                <a:lnTo>
                                  <a:pt x="0" y="175260"/>
                                </a:lnTo>
                                <a:lnTo>
                                  <a:pt x="0" y="0"/>
                                </a:lnTo>
                              </a:path>
                            </a:pathLst>
                          </a:custGeom>
                          <a:solidFill>
                            <a:srgbClr val="E4DFEB"/>
                          </a:solidFill>
                          <a:ln w="0" cap="sq">
                            <a:noFill/>
                            <a:miter lim="127000"/>
                          </a:ln>
                          <a:effectLst/>
                        </wps:spPr>
                        <wps:bodyPr/>
                      </wps:wsp>
                      <wps:wsp>
                        <wps:cNvPr id="20" name="Shape 8029"/>
                        <wps:cNvSpPr/>
                        <wps:spPr>
                          <a:xfrm>
                            <a:off x="71628" y="363474"/>
                            <a:ext cx="6682740" cy="175260"/>
                          </a:xfrm>
                          <a:custGeom>
                            <a:avLst/>
                            <a:gdLst/>
                            <a:ahLst/>
                            <a:cxnLst/>
                            <a:rect l="0" t="0" r="0" b="0"/>
                            <a:pathLst>
                              <a:path w="6682740" h="175260">
                                <a:moveTo>
                                  <a:pt x="0" y="0"/>
                                </a:moveTo>
                                <a:lnTo>
                                  <a:pt x="6682740" y="0"/>
                                </a:lnTo>
                                <a:lnTo>
                                  <a:pt x="6682740" y="175260"/>
                                </a:lnTo>
                                <a:lnTo>
                                  <a:pt x="0" y="175260"/>
                                </a:lnTo>
                                <a:lnTo>
                                  <a:pt x="0" y="0"/>
                                </a:lnTo>
                              </a:path>
                            </a:pathLst>
                          </a:custGeom>
                          <a:solidFill>
                            <a:srgbClr val="E4DFEB"/>
                          </a:solidFill>
                          <a:ln w="0" cap="sq">
                            <a:noFill/>
                            <a:miter lim="127000"/>
                          </a:ln>
                          <a:effectLst/>
                        </wps:spPr>
                        <wps:bodyPr/>
                      </wps:wsp>
                      <wps:wsp>
                        <wps:cNvPr id="21" name="Shape 8030"/>
                        <wps:cNvSpPr/>
                        <wps:spPr>
                          <a:xfrm>
                            <a:off x="71628" y="538735"/>
                            <a:ext cx="6682740" cy="175260"/>
                          </a:xfrm>
                          <a:custGeom>
                            <a:avLst/>
                            <a:gdLst/>
                            <a:ahLst/>
                            <a:cxnLst/>
                            <a:rect l="0" t="0" r="0" b="0"/>
                            <a:pathLst>
                              <a:path w="6682740" h="175260">
                                <a:moveTo>
                                  <a:pt x="0" y="0"/>
                                </a:moveTo>
                                <a:lnTo>
                                  <a:pt x="6682740" y="0"/>
                                </a:lnTo>
                                <a:lnTo>
                                  <a:pt x="6682740" y="175260"/>
                                </a:lnTo>
                                <a:lnTo>
                                  <a:pt x="0" y="175260"/>
                                </a:lnTo>
                                <a:lnTo>
                                  <a:pt x="0" y="0"/>
                                </a:lnTo>
                              </a:path>
                            </a:pathLst>
                          </a:custGeom>
                          <a:solidFill>
                            <a:srgbClr val="E4DFEB"/>
                          </a:solidFill>
                          <a:ln w="0" cap="sq">
                            <a:noFill/>
                            <a:miter lim="127000"/>
                          </a:ln>
                          <a:effectLst/>
                        </wps:spPr>
                        <wps:bodyPr/>
                      </wps:wsp>
                      <wps:wsp>
                        <wps:cNvPr id="22" name="Shape 801"/>
                        <wps:cNvSpPr/>
                        <wps:spPr>
                          <a:xfrm>
                            <a:off x="254508" y="550926"/>
                            <a:ext cx="147066" cy="147066"/>
                          </a:xfrm>
                          <a:custGeom>
                            <a:avLst/>
                            <a:gdLst/>
                            <a:ahLst/>
                            <a:cxnLst/>
                            <a:rect l="0" t="0" r="0" b="0"/>
                            <a:pathLst>
                              <a:path w="147066" h="147066">
                                <a:moveTo>
                                  <a:pt x="0" y="0"/>
                                </a:moveTo>
                                <a:lnTo>
                                  <a:pt x="147066" y="0"/>
                                </a:lnTo>
                                <a:lnTo>
                                  <a:pt x="147066" y="147066"/>
                                </a:lnTo>
                                <a:lnTo>
                                  <a:pt x="0" y="147066"/>
                                </a:lnTo>
                                <a:close/>
                              </a:path>
                            </a:pathLst>
                          </a:custGeom>
                          <a:noFill/>
                          <a:ln w="9144" cap="sq" cmpd="sng" algn="ctr">
                            <a:solidFill>
                              <a:srgbClr val="000000"/>
                            </a:solidFill>
                            <a:prstDash val="solid"/>
                            <a:miter lim="127000"/>
                          </a:ln>
                          <a:effectLst/>
                        </wps:spPr>
                        <wps:bodyPr/>
                      </wps:wsp>
                      <wps:wsp>
                        <wps:cNvPr id="23" name="Shape 8031"/>
                        <wps:cNvSpPr/>
                        <wps:spPr>
                          <a:xfrm>
                            <a:off x="71628" y="713994"/>
                            <a:ext cx="6682740" cy="175260"/>
                          </a:xfrm>
                          <a:custGeom>
                            <a:avLst/>
                            <a:gdLst/>
                            <a:ahLst/>
                            <a:cxnLst/>
                            <a:rect l="0" t="0" r="0" b="0"/>
                            <a:pathLst>
                              <a:path w="6682740" h="175260">
                                <a:moveTo>
                                  <a:pt x="0" y="0"/>
                                </a:moveTo>
                                <a:lnTo>
                                  <a:pt x="6682740" y="0"/>
                                </a:lnTo>
                                <a:lnTo>
                                  <a:pt x="6682740" y="175260"/>
                                </a:lnTo>
                                <a:lnTo>
                                  <a:pt x="0" y="175260"/>
                                </a:lnTo>
                                <a:lnTo>
                                  <a:pt x="0" y="0"/>
                                </a:lnTo>
                              </a:path>
                            </a:pathLst>
                          </a:custGeom>
                          <a:solidFill>
                            <a:srgbClr val="E4DFEB"/>
                          </a:solidFill>
                          <a:ln w="0" cap="sq">
                            <a:noFill/>
                            <a:miter lim="127000"/>
                          </a:ln>
                          <a:effectLst/>
                        </wps:spPr>
                        <wps:bodyPr/>
                      </wps:wsp>
                      <wps:wsp>
                        <wps:cNvPr id="24" name="Shape 8032"/>
                        <wps:cNvSpPr/>
                        <wps:spPr>
                          <a:xfrm>
                            <a:off x="71628" y="889255"/>
                            <a:ext cx="6682740" cy="175260"/>
                          </a:xfrm>
                          <a:custGeom>
                            <a:avLst/>
                            <a:gdLst/>
                            <a:ahLst/>
                            <a:cxnLst/>
                            <a:rect l="0" t="0" r="0" b="0"/>
                            <a:pathLst>
                              <a:path w="6682740" h="175260">
                                <a:moveTo>
                                  <a:pt x="0" y="0"/>
                                </a:moveTo>
                                <a:lnTo>
                                  <a:pt x="6682740" y="0"/>
                                </a:lnTo>
                                <a:lnTo>
                                  <a:pt x="6682740" y="175260"/>
                                </a:lnTo>
                                <a:lnTo>
                                  <a:pt x="0" y="175260"/>
                                </a:lnTo>
                                <a:lnTo>
                                  <a:pt x="0" y="0"/>
                                </a:lnTo>
                              </a:path>
                            </a:pathLst>
                          </a:custGeom>
                          <a:solidFill>
                            <a:srgbClr val="E4DFEB"/>
                          </a:solidFill>
                          <a:ln w="0" cap="sq">
                            <a:noFill/>
                            <a:miter lim="127000"/>
                          </a:ln>
                          <a:effectLst/>
                        </wps:spPr>
                        <wps:bodyPr/>
                      </wps:wsp>
                      <wps:wsp>
                        <wps:cNvPr id="25" name="Shape 8033"/>
                        <wps:cNvSpPr/>
                        <wps:spPr>
                          <a:xfrm>
                            <a:off x="71628" y="1064515"/>
                            <a:ext cx="6682740" cy="175260"/>
                          </a:xfrm>
                          <a:custGeom>
                            <a:avLst/>
                            <a:gdLst/>
                            <a:ahLst/>
                            <a:cxnLst/>
                            <a:rect l="0" t="0" r="0" b="0"/>
                            <a:pathLst>
                              <a:path w="6682740" h="175260">
                                <a:moveTo>
                                  <a:pt x="0" y="0"/>
                                </a:moveTo>
                                <a:lnTo>
                                  <a:pt x="6682740" y="0"/>
                                </a:lnTo>
                                <a:lnTo>
                                  <a:pt x="6682740" y="175260"/>
                                </a:lnTo>
                                <a:lnTo>
                                  <a:pt x="0" y="175260"/>
                                </a:lnTo>
                                <a:lnTo>
                                  <a:pt x="0" y="0"/>
                                </a:lnTo>
                              </a:path>
                            </a:pathLst>
                          </a:custGeom>
                          <a:solidFill>
                            <a:srgbClr val="E4DFEB"/>
                          </a:solidFill>
                          <a:ln w="0" cap="sq">
                            <a:noFill/>
                            <a:miter lim="127000"/>
                          </a:ln>
                          <a:effectLst/>
                        </wps:spPr>
                        <wps:bodyPr/>
                      </wps:wsp>
                      <wps:wsp>
                        <wps:cNvPr id="26" name="Shape 811"/>
                        <wps:cNvSpPr/>
                        <wps:spPr>
                          <a:xfrm>
                            <a:off x="254508" y="1076706"/>
                            <a:ext cx="147066" cy="147066"/>
                          </a:xfrm>
                          <a:custGeom>
                            <a:avLst/>
                            <a:gdLst/>
                            <a:ahLst/>
                            <a:cxnLst/>
                            <a:rect l="0" t="0" r="0" b="0"/>
                            <a:pathLst>
                              <a:path w="147066" h="147066">
                                <a:moveTo>
                                  <a:pt x="0" y="0"/>
                                </a:moveTo>
                                <a:lnTo>
                                  <a:pt x="147066" y="0"/>
                                </a:lnTo>
                                <a:lnTo>
                                  <a:pt x="147066" y="147066"/>
                                </a:lnTo>
                                <a:lnTo>
                                  <a:pt x="0" y="147066"/>
                                </a:lnTo>
                                <a:close/>
                              </a:path>
                            </a:pathLst>
                          </a:custGeom>
                          <a:noFill/>
                          <a:ln w="9144" cap="sq" cmpd="sng" algn="ctr">
                            <a:solidFill>
                              <a:srgbClr val="000000"/>
                            </a:solidFill>
                            <a:prstDash val="solid"/>
                            <a:miter lim="127000"/>
                          </a:ln>
                          <a:effectLst/>
                        </wps:spPr>
                        <wps:bodyPr/>
                      </wps:wsp>
                      <wps:wsp>
                        <wps:cNvPr id="27" name="Shape 8034"/>
                        <wps:cNvSpPr/>
                        <wps:spPr>
                          <a:xfrm>
                            <a:off x="0" y="18211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8063A1"/>
                          </a:solidFill>
                          <a:ln w="0" cap="sq">
                            <a:noFill/>
                            <a:miter lim="127000"/>
                          </a:ln>
                          <a:effectLst/>
                        </wps:spPr>
                        <wps:bodyPr/>
                      </wps:wsp>
                      <wps:wsp>
                        <wps:cNvPr id="28" name="Shape 8035"/>
                        <wps:cNvSpPr/>
                        <wps:spPr>
                          <a:xfrm>
                            <a:off x="6096" y="182118"/>
                            <a:ext cx="6813804" cy="9144"/>
                          </a:xfrm>
                          <a:custGeom>
                            <a:avLst/>
                            <a:gdLst/>
                            <a:ahLst/>
                            <a:cxnLst/>
                            <a:rect l="0" t="0" r="0" b="0"/>
                            <a:pathLst>
                              <a:path w="6813804" h="9144">
                                <a:moveTo>
                                  <a:pt x="0" y="0"/>
                                </a:moveTo>
                                <a:lnTo>
                                  <a:pt x="6813804" y="0"/>
                                </a:lnTo>
                                <a:lnTo>
                                  <a:pt x="6813804" y="9144"/>
                                </a:lnTo>
                                <a:lnTo>
                                  <a:pt x="0" y="9144"/>
                                </a:lnTo>
                                <a:lnTo>
                                  <a:pt x="0" y="0"/>
                                </a:lnTo>
                              </a:path>
                            </a:pathLst>
                          </a:custGeom>
                          <a:solidFill>
                            <a:srgbClr val="8063A1"/>
                          </a:solidFill>
                          <a:ln w="0" cap="sq">
                            <a:noFill/>
                            <a:miter lim="127000"/>
                          </a:ln>
                          <a:effectLst/>
                        </wps:spPr>
                        <wps:bodyPr/>
                      </wps:wsp>
                      <wps:wsp>
                        <wps:cNvPr id="29" name="Shape 8036"/>
                        <wps:cNvSpPr/>
                        <wps:spPr>
                          <a:xfrm>
                            <a:off x="6819900" y="18211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8063A1"/>
                          </a:solidFill>
                          <a:ln w="0" cap="sq">
                            <a:noFill/>
                            <a:miter lim="127000"/>
                          </a:ln>
                          <a:effectLst/>
                        </wps:spPr>
                        <wps:bodyPr/>
                      </wps:wsp>
                      <wps:wsp>
                        <wps:cNvPr id="30" name="Shape 8037"/>
                        <wps:cNvSpPr/>
                        <wps:spPr>
                          <a:xfrm>
                            <a:off x="0" y="188214"/>
                            <a:ext cx="9144" cy="1051560"/>
                          </a:xfrm>
                          <a:custGeom>
                            <a:avLst/>
                            <a:gdLst/>
                            <a:ahLst/>
                            <a:cxnLst/>
                            <a:rect l="0" t="0" r="0" b="0"/>
                            <a:pathLst>
                              <a:path w="9144" h="1051560">
                                <a:moveTo>
                                  <a:pt x="0" y="0"/>
                                </a:moveTo>
                                <a:lnTo>
                                  <a:pt x="9144" y="0"/>
                                </a:lnTo>
                                <a:lnTo>
                                  <a:pt x="9144" y="1051560"/>
                                </a:lnTo>
                                <a:lnTo>
                                  <a:pt x="0" y="1051560"/>
                                </a:lnTo>
                                <a:lnTo>
                                  <a:pt x="0" y="0"/>
                                </a:lnTo>
                              </a:path>
                            </a:pathLst>
                          </a:custGeom>
                          <a:solidFill>
                            <a:srgbClr val="8063A1"/>
                          </a:solidFill>
                          <a:ln w="0" cap="sq">
                            <a:noFill/>
                            <a:miter lim="127000"/>
                          </a:ln>
                          <a:effectLst/>
                        </wps:spPr>
                        <wps:bodyPr/>
                      </wps:wsp>
                      <wps:wsp>
                        <wps:cNvPr id="31" name="Shape 8038"/>
                        <wps:cNvSpPr/>
                        <wps:spPr>
                          <a:xfrm>
                            <a:off x="0" y="123977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8063A1"/>
                          </a:solidFill>
                          <a:ln w="0" cap="sq">
                            <a:noFill/>
                            <a:miter lim="127000"/>
                          </a:ln>
                          <a:effectLst/>
                        </wps:spPr>
                        <wps:bodyPr/>
                      </wps:wsp>
                      <wps:wsp>
                        <wps:cNvPr id="800" name="Shape 8039"/>
                        <wps:cNvSpPr/>
                        <wps:spPr>
                          <a:xfrm>
                            <a:off x="6096" y="1239774"/>
                            <a:ext cx="6813804" cy="9144"/>
                          </a:xfrm>
                          <a:custGeom>
                            <a:avLst/>
                            <a:gdLst/>
                            <a:ahLst/>
                            <a:cxnLst/>
                            <a:rect l="0" t="0" r="0" b="0"/>
                            <a:pathLst>
                              <a:path w="6813804" h="9144">
                                <a:moveTo>
                                  <a:pt x="0" y="0"/>
                                </a:moveTo>
                                <a:lnTo>
                                  <a:pt x="6813804" y="0"/>
                                </a:lnTo>
                                <a:lnTo>
                                  <a:pt x="6813804" y="9144"/>
                                </a:lnTo>
                                <a:lnTo>
                                  <a:pt x="0" y="9144"/>
                                </a:lnTo>
                                <a:lnTo>
                                  <a:pt x="0" y="0"/>
                                </a:lnTo>
                              </a:path>
                            </a:pathLst>
                          </a:custGeom>
                          <a:solidFill>
                            <a:srgbClr val="8063A1"/>
                          </a:solidFill>
                          <a:ln w="0" cap="sq">
                            <a:noFill/>
                            <a:miter lim="127000"/>
                          </a:ln>
                          <a:effectLst/>
                        </wps:spPr>
                        <wps:bodyPr/>
                      </wps:wsp>
                      <wps:wsp>
                        <wps:cNvPr id="802" name="Shape 8040"/>
                        <wps:cNvSpPr/>
                        <wps:spPr>
                          <a:xfrm>
                            <a:off x="6819900" y="188214"/>
                            <a:ext cx="9144" cy="1051560"/>
                          </a:xfrm>
                          <a:custGeom>
                            <a:avLst/>
                            <a:gdLst/>
                            <a:ahLst/>
                            <a:cxnLst/>
                            <a:rect l="0" t="0" r="0" b="0"/>
                            <a:pathLst>
                              <a:path w="9144" h="1051560">
                                <a:moveTo>
                                  <a:pt x="0" y="0"/>
                                </a:moveTo>
                                <a:lnTo>
                                  <a:pt x="9144" y="0"/>
                                </a:lnTo>
                                <a:lnTo>
                                  <a:pt x="9144" y="1051560"/>
                                </a:lnTo>
                                <a:lnTo>
                                  <a:pt x="0" y="1051560"/>
                                </a:lnTo>
                                <a:lnTo>
                                  <a:pt x="0" y="0"/>
                                </a:lnTo>
                              </a:path>
                            </a:pathLst>
                          </a:custGeom>
                          <a:solidFill>
                            <a:srgbClr val="8063A1"/>
                          </a:solidFill>
                          <a:ln w="0" cap="sq">
                            <a:noFill/>
                            <a:miter lim="127000"/>
                          </a:ln>
                          <a:effectLst/>
                        </wps:spPr>
                        <wps:bodyPr/>
                      </wps:wsp>
                      <wps:wsp>
                        <wps:cNvPr id="803" name="Shape 8041"/>
                        <wps:cNvSpPr/>
                        <wps:spPr>
                          <a:xfrm>
                            <a:off x="6819900" y="123977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8063A1"/>
                          </a:solidFill>
                          <a:ln w="0" cap="sq">
                            <a:noFill/>
                            <a:miter lim="127000"/>
                          </a:ln>
                          <a:effec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425F7EC9" id="Group 1" o:spid="_x0000_s1026" style="position:absolute;margin-left:-36.75pt;margin-top:7.75pt;width:551.25pt;height:129.75pt;z-index:-251655168;mso-width-relative:margin;mso-height-relative:margin" coordsize="68290,12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">
                <v:shape id="Shape 8018" o:spid="_x0000_s1027" style="position:absolute;left:60;top:68;width:656;height:1753;visibility:visible;mso-wrap-style:square;v-text-anchor:top" coordsize="65532,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" path="m,l65532,r,175260l,175260,,e" fillcolor="#8063a1" stroked="f" strokeweight="0">
                  <v:stroke miterlimit="83231f" joinstyle="miter" endcap="square"/>
                  <v:path arrowok="t" textboxrect="0,0,65532,175260"/>
                </v:shape>
                <v:shape id="Shape 8019" o:spid="_x0000_s1028" style="position:absolute;left:67543;top:68;width:656;height:1753;visibility:visible;mso-wrap-style:square;v-text-anchor:top" coordsize="65532,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" path="m,l65532,r,175260l,175260,,e" fillcolor="#8063a1" stroked="f" strokeweight="0">
                  <v:stroke miterlimit="83231f" joinstyle="miter" endcap="square"/>
                  <v:path arrowok="t" textboxrect="0,0,65532,175260"/>
                </v:shape>
                <v:shape id="Shape 8020" o:spid="_x0000_s1029" style="position:absolute;left:716;top:68;width:66827;height:1753;visibility:visible;mso-wrap-style:square;v-text-anchor:top" coordsize="668274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" path="m,l6682740,r,175260l,175260,,e" fillcolor="#8063a1" stroked="f" strokeweight="0">
                  <v:stroke miterlimit="83231f" joinstyle="miter" endcap="square"/>
                  <v:path arrowok="t" textboxrect="0,0,6682740,175260"/>
                </v:shape>
                <v:shape id="Shape 8021" o:spid="_x0000_s1030"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" path="m,l9144,r,9144l,9144,,e" fillcolor="#8063a1" stroked="f" strokeweight="0">
                  <v:stroke miterlimit="83231f" joinstyle="miter" endcap="square"/>
                  <v:path arrowok="t" textboxrect="0,0,9144,9144"/>
                </v:shape>
                <v:shape id="Shape 8022" o:spid="_x0000_s1031" style="position:absolute;left:60;width:68139;height:91;visibility:visible;mso-wrap-style:square;v-text-anchor:top" coordsize="68138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" path="m,l6813804,r,9144l,9144,,e" fillcolor="#8063a1" stroked="f" strokeweight="0">
                  <v:stroke miterlimit="83231f" joinstyle="miter" endcap="square"/>
                  <v:path arrowok="t" textboxrect="0,0,6813804,9144"/>
                </v:shape>
                <v:shape id="Shape 8023" o:spid="_x0000_s1032" style="position:absolute;left:6819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" path="m,l9144,r,9144l,9144,,e" fillcolor="#8063a1" stroked="f" strokeweight="0">
                  <v:stroke miterlimit="83231f" joinstyle="miter" endcap="square"/>
                  <v:path arrowok="t" textboxrect="0,0,9144,9144"/>
                </v:shape>
                <v:shape id="Shape 8024" o:spid="_x0000_s1033" style="position:absolute;top:60;width:91;height:1761;visibility:visible;mso-wrap-style:square;v-text-anchor:top" coordsize="9144,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" path="m,l9144,r,176022l,176022,,e" fillcolor="#8063a1" stroked="f" strokeweight="0">
                  <v:stroke miterlimit="83231f" joinstyle="miter" endcap="square"/>
                  <v:path arrowok="t" textboxrect="0,0,9144,176022"/>
                </v:shape>
                <v:shape id="Shape 8025" o:spid="_x0000_s1034" style="position:absolute;left:68199;top:60;width:91;height:1761;visibility:visible;mso-wrap-style:square;v-text-anchor:top" coordsize="9144,17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" path="m,l9144,r,176022l,176022,,e" fillcolor="#8063a1" stroked="f" strokeweight="0">
                  <v:stroke miterlimit="83231f" joinstyle="miter" endcap="square"/>
                  <v:path arrowok="t" textboxrect="0,0,9144,176022"/>
                </v:shape>
                <v:shape id="Shape 8026" o:spid="_x0000_s1035" style="position:absolute;left:60;top:1882;width:656;height:10515;visibility:visible;mso-wrap-style:square;v-text-anchor:top" coordsize="65532,10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" path="m,l65532,r,1051560l,1051560,,e" fillcolor="#e4dfeb" stroked="f" strokeweight="0">
                  <v:stroke miterlimit="83231f" joinstyle="miter" endcap="square"/>
                  <v:path arrowok="t" textboxrect="0,0,65532,1051560"/>
                </v:shape>
                <v:shape id="Shape 8027" o:spid="_x0000_s1036" style="position:absolute;left:67543;top:1882;width:656;height:10515;visibility:visible;mso-wrap-style:square;v-text-anchor:top" coordsize="65532,10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" path="m,l65532,r,1051560l,1051560,,e" fillcolor="#e4dfeb" stroked="f" strokeweight="0">
                  <v:stroke miterlimit="83231f" joinstyle="miter" endcap="square"/>
                  <v:path arrowok="t" textboxrect="0,0,65532,1051560"/>
                </v:shape>
                <v:shape id="Shape 8028" o:spid="_x0000_s1037" style="position:absolute;left:716;top:1882;width:66827;height:1752;visibility:visible;mso-wrap-style:square;v-text-anchor:top" coordsize="668274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" path="m,l6682740,r,175260l,175260,,e" fillcolor="#e4dfeb" stroked="f" strokeweight="0">
                  <v:stroke miterlimit="83231f" joinstyle="miter" endcap="square"/>
                  <v:path arrowok="t" textboxrect="0,0,6682740,175260"/>
                </v:shape>
                <v:shape id="Shape 8029" o:spid="_x0000_s1038" style="position:absolute;left:716;top:3634;width:66827;height:1753;visibility:visible;mso-wrap-style:square;v-text-anchor:top" coordsize="668274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" path="m,l6682740,r,175260l,175260,,e" fillcolor="#e4dfeb" stroked="f" strokeweight="0">
                  <v:stroke miterlimit="83231f" joinstyle="miter" endcap="square"/>
                  <v:path arrowok="t" textboxrect="0,0,6682740,175260"/>
                </v:shape>
                <v:shape id="Shape 8030" o:spid="_x0000_s1039" style="position:absolute;left:716;top:5387;width:66827;height:1752;visibility:visible;mso-wrap-style:square;v-text-anchor:top" coordsize="668274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" path="m,l6682740,r,175260l,175260,,e" fillcolor="#e4dfeb" stroked="f" strokeweight="0">
                  <v:stroke miterlimit="83231f" joinstyle="miter" endcap="square"/>
                  <v:path arrowok="t" textboxrect="0,0,6682740,175260"/>
                </v:shape>
                <v:shape id="Shape 801" o:spid="_x0000_s1040" style="position:absolute;left:2545;top:5509;width:1470;height:1470;visibility:visible;mso-wrap-style:square;v-text-anchor:top" coordsize="147066,147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" path="m,l147066,r,147066l,147066,,xe" filled="f" strokeweight=".72pt">
                  <v:stroke miterlimit="83231f" joinstyle="miter" endcap="square"/>
                  <v:path arrowok="t" textboxrect="0,0,147066,147066"/>
                </v:shape>
                <v:shape id="Shape 8031" o:spid="_x0000_s1041" style="position:absolute;left:716;top:7139;width:66827;height:1753;visibility:visible;mso-wrap-style:square;v-text-anchor:top" coordsize="668274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" path="m,l6682740,r,175260l,175260,,e" fillcolor="#e4dfeb" stroked="f" strokeweight="0">
                  <v:stroke miterlimit="83231f" joinstyle="miter" endcap="square"/>
                  <v:path arrowok="t" textboxrect="0,0,6682740,175260"/>
                </v:shape>
                <v:shape id="Shape 8032" o:spid="_x0000_s1042" style="position:absolute;left:716;top:8892;width:66827;height:1753;visibility:visible;mso-wrap-style:square;v-text-anchor:top" coordsize="668274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" path="m,l6682740,r,175260l,175260,,e" fillcolor="#e4dfeb" stroked="f" strokeweight="0">
                  <v:stroke miterlimit="83231f" joinstyle="miter" endcap="square"/>
                  <v:path arrowok="t" textboxrect="0,0,6682740,175260"/>
                </v:shape>
                <v:shape id="Shape 8033" o:spid="_x0000_s1043" style="position:absolute;left:716;top:10645;width:66827;height:1752;visibility:visible;mso-wrap-style:square;v-text-anchor:top" coordsize="668274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" path="m,l6682740,r,175260l,175260,,e" fillcolor="#e4dfeb" stroked="f" strokeweight="0">
                  <v:stroke miterlimit="83231f" joinstyle="miter" endcap="square"/>
                  <v:path arrowok="t" textboxrect="0,0,6682740,175260"/>
                </v:shape>
                <v:shape id="Shape 811" o:spid="_x0000_s1044" style="position:absolute;left:2545;top:10767;width:1470;height:1470;visibility:visible;mso-wrap-style:square;v-text-anchor:top" coordsize="147066,147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" path="m,l147066,r,147066l,147066,,xe" filled="f" strokeweight=".72pt">
                  <v:stroke miterlimit="83231f" joinstyle="miter" endcap="square"/>
                  <v:path arrowok="t" textboxrect="0,0,147066,147066"/>
                </v:shape>
                <v:shape id="Shape 8034" o:spid="_x0000_s1045" style="position:absolute;top:182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" path="m,l9144,r,9144l,9144,,e" fillcolor="#8063a1" stroked="f" strokeweight="0">
                  <v:stroke miterlimit="83231f" joinstyle="miter" endcap="square"/>
                  <v:path arrowok="t" textboxrect="0,0,9144,9144"/>
                </v:shape>
                <v:shape id="Shape 8035" o:spid="_x0000_s1046" style="position:absolute;left:60;top:1821;width:68139;height:91;visibility:visible;mso-wrap-style:square;v-text-anchor:top" coordsize="68138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" path="m,l6813804,r,9144l,9144,,e" fillcolor="#8063a1" stroked="f" strokeweight="0">
                  <v:stroke miterlimit="83231f" joinstyle="miter" endcap="square"/>
                  <v:path arrowok="t" textboxrect="0,0,6813804,9144"/>
                </v:shape>
                <v:shape id="Shape 8036" o:spid="_x0000_s1047" style="position:absolute;left:68199;top:182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" path="m,l9144,r,9144l,9144,,e" fillcolor="#8063a1" stroked="f" strokeweight="0">
                  <v:stroke miterlimit="83231f" joinstyle="miter" endcap="square"/>
                  <v:path arrowok="t" textboxrect="0,0,9144,9144"/>
                </v:shape>
                <v:shape id="Shape 8037" o:spid="_x0000_s1048" style="position:absolute;top:1882;width:91;height:10515;visibility:visible;mso-wrap-style:square;v-text-anchor:top" coordsize="9144,10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" path="m,l9144,r,1051560l,1051560,,e" fillcolor="#8063a1" stroked="f" strokeweight="0">
                  <v:stroke miterlimit="83231f" joinstyle="miter" endcap="square"/>
                  <v:path arrowok="t" textboxrect="0,0,9144,1051560"/>
                </v:shape>
                <v:shape id="Shape 8038" o:spid="_x0000_s1049" style="position:absolute;top:1239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" path="m,l9144,r,9144l,9144,,e" fillcolor="#8063a1" stroked="f" strokeweight="0">
                  <v:stroke miterlimit="83231f" joinstyle="miter" endcap="square"/>
                  <v:path arrowok="t" textboxrect="0,0,9144,9144"/>
                </v:shape>
                <v:shape id="Shape 8039" o:spid="_x0000_s1050" style="position:absolute;left:60;top:12397;width:68139;height:92;visibility:visible;mso-wrap-style:square;v-text-anchor:top" coordsize="68138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" path="m,l6813804,r,9144l,9144,,e" fillcolor="#8063a1" stroked="f" strokeweight="0">
                  <v:stroke miterlimit="83231f" joinstyle="miter" endcap="square"/>
                  <v:path arrowok="t" textboxrect="0,0,6813804,9144"/>
                </v:shape>
                <v:shape id="Shape 8040" o:spid="_x0000_s1051" style="position:absolute;left:68199;top:1882;width:91;height:10515;visibility:visible;mso-wrap-style:square;v-text-anchor:top" coordsize="9144,10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" path="m,l9144,r,1051560l,1051560,,e" fillcolor="#8063a1" stroked="f" strokeweight="0">
                  <v:stroke miterlimit="83231f" joinstyle="miter" endcap="square"/>
                  <v:path arrowok="t" textboxrect="0,0,9144,1051560"/>
                </v:shape>
                <v:shape id="Shape 8041" o:spid="_x0000_s1052" style="position:absolute;left:68199;top:1239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" path="m,l9144,r,9144l,9144,,e" fillcolor="#8063a1" stroked="f" strokeweight="0">
                  <v:stroke miterlimit="83231f" joinstyle="miter" endcap="square"/>
                  <v:path arrowok="t" textboxrect="0,0,9144,9144"/>
                </v:shape>
              </v:group>
            </w:pict>
          </mc:Fallback>
        </mc:AlternateContent>
      </w:r>
      <w:r w:rsidR="00CC7D34" w:rsidRPr="00594D8D">
        <w:rPr>
          <w:rFonts w:eastAsia="Arial" w:cs="Arial"/>
          <w:b/>
          <w:color w:val="FFFFFF"/>
          <w:sz w:val="22"/>
          <w:szCs w:val="22"/>
          <w:lang w:val="en-GB" w:eastAsia="zh-CN"/>
        </w:rPr>
        <w:t>Step 3 Copy</w:t>
      </w:r>
      <w:r w:rsidR="00CC7D34" w:rsidRPr="00594D8D">
        <w:rPr>
          <w:rFonts w:eastAsia="Arial" w:cs="Arial"/>
          <w:color w:val="000000"/>
          <w:sz w:val="22"/>
          <w:szCs w:val="22"/>
          <w:lang w:val="en-GB" w:eastAsia="zh-CN"/>
        </w:rPr>
        <w:t xml:space="preserve"> </w:t>
      </w:r>
    </w:p>
    <w:p w14:paraId="4A0E5132" w14:textId="77777777" w:rsidR="00CC7D34" w:rsidRDefault="00CC7D34" w:rsidP="00CC7D34">
      <w:pPr>
        <w:spacing w:after="8" w:line="247" w:lineRule="auto"/>
        <w:ind w:left="-5" w:hanging="10"/>
        <w:rPr>
          <w:rFonts w:eastAsia="Arial" w:cs="Arial"/>
          <w:color w:val="000000"/>
          <w:sz w:val="22"/>
          <w:szCs w:val="22"/>
          <w:lang w:val="en-GB" w:eastAsia="zh-CN"/>
        </w:rPr>
      </w:pPr>
    </w:p>
    <w:p w14:paraId="224DC801" w14:textId="77777777" w:rsidR="00CC7D34" w:rsidRPr="00594D8D" w:rsidRDefault="00CC7D34" w:rsidP="00CC7D34">
      <w:pPr>
        <w:spacing w:after="8" w:line="247" w:lineRule="auto"/>
        <w:ind w:left="-5" w:hanging="10"/>
        <w:rPr>
          <w:rFonts w:eastAsia="Arial" w:cs="Arial"/>
          <w:color w:val="000000"/>
          <w:sz w:val="22"/>
          <w:szCs w:val="22"/>
          <w:lang w:val="en-GB" w:eastAsia="zh-CN"/>
        </w:rPr>
      </w:pPr>
      <w:r w:rsidRPr="00594D8D">
        <w:rPr>
          <w:rFonts w:eastAsia="Arial" w:cs="Arial"/>
          <w:color w:val="000000"/>
          <w:sz w:val="22"/>
          <w:szCs w:val="22"/>
          <w:lang w:val="en-GB" w:eastAsia="zh-CN"/>
        </w:rPr>
        <w:t xml:space="preserve">You must make a clear </w:t>
      </w:r>
      <w:r w:rsidRPr="00594D8D">
        <w:rPr>
          <w:rFonts w:eastAsia="Arial" w:cs="Arial"/>
          <w:b/>
          <w:color w:val="000000"/>
          <w:sz w:val="22"/>
          <w:szCs w:val="22"/>
          <w:lang w:val="en-GB" w:eastAsia="zh-CN"/>
        </w:rPr>
        <w:t>copy</w:t>
      </w:r>
      <w:r w:rsidRPr="00594D8D">
        <w:rPr>
          <w:rFonts w:eastAsia="Arial" w:cs="Arial"/>
          <w:color w:val="000000"/>
          <w:sz w:val="22"/>
          <w:szCs w:val="22"/>
          <w:lang w:val="en-GB" w:eastAsia="zh-CN"/>
        </w:rPr>
        <w:t xml:space="preserve"> of each document in a format which cannot later be altered, and retain the copy securely: electronically or in hardcopy. You must copy and retain: </w:t>
      </w:r>
    </w:p>
    <w:p w14:paraId="1CFE83DD" w14:textId="77777777" w:rsidR="00CC7D34" w:rsidRPr="00594D8D" w:rsidRDefault="00CC7D34" w:rsidP="00CC7D34">
      <w:pPr>
        <w:spacing w:after="8" w:line="247" w:lineRule="auto"/>
        <w:ind w:left="-5" w:hanging="10"/>
        <w:rPr>
          <w:rFonts w:eastAsia="Arial" w:cs="Arial"/>
          <w:color w:val="000000"/>
          <w:sz w:val="22"/>
          <w:szCs w:val="22"/>
          <w:lang w:val="en-GB" w:eastAsia="zh-CN"/>
        </w:rPr>
      </w:pPr>
      <w:r>
        <w:rPr>
          <w:rFonts w:eastAsia="Arial" w:cs="Arial"/>
          <w:b/>
          <w:color w:val="000000"/>
          <w:sz w:val="22"/>
          <w:szCs w:val="22"/>
          <w:lang w:val="en-GB" w:eastAsia="zh-CN"/>
        </w:rPr>
        <w:t xml:space="preserve">1. </w:t>
      </w:r>
      <w:r w:rsidRPr="00594D8D">
        <w:rPr>
          <w:rFonts w:eastAsia="Arial" w:cs="Arial"/>
          <w:b/>
          <w:color w:val="000000"/>
          <w:sz w:val="22"/>
          <w:szCs w:val="22"/>
          <w:lang w:val="en-GB" w:eastAsia="zh-CN"/>
        </w:rPr>
        <w:t>Passports</w:t>
      </w:r>
      <w:r w:rsidRPr="00594D8D">
        <w:rPr>
          <w:rFonts w:eastAsia="Arial" w:cs="Arial"/>
          <w:color w:val="000000"/>
          <w:sz w:val="22"/>
          <w:szCs w:val="22"/>
          <w:lang w:val="en-GB" w:eastAsia="zh-CN"/>
        </w:rPr>
        <w:t>: any page with the document expiry date, nationality, date of birth, signature, leave expiry date, biometric details and photograph, and any page containing information indicating the holder has an entitlement to enter or remain in the UK and undertake the work in question.</w:t>
      </w:r>
    </w:p>
    <w:p w14:paraId="6B158349" w14:textId="77777777" w:rsidR="00CC7D34" w:rsidRDefault="00CC7D34" w:rsidP="00CC7D34">
      <w:pPr>
        <w:spacing w:after="8" w:line="247" w:lineRule="auto"/>
        <w:ind w:left="-5" w:hanging="10"/>
        <w:rPr>
          <w:rFonts w:eastAsia="Arial" w:cs="Arial"/>
          <w:color w:val="000000"/>
          <w:sz w:val="22"/>
          <w:szCs w:val="22"/>
          <w:lang w:val="en-GB" w:eastAsia="zh-CN"/>
        </w:rPr>
      </w:pPr>
      <w:r w:rsidRPr="00594D8D">
        <w:rPr>
          <w:rFonts w:eastAsia="Arial" w:cs="Arial"/>
          <w:color w:val="000000"/>
          <w:sz w:val="22"/>
          <w:szCs w:val="22"/>
          <w:lang w:val="en-GB" w:eastAsia="zh-CN"/>
        </w:rPr>
        <w:t xml:space="preserve"> </w:t>
      </w:r>
    </w:p>
    <w:p w14:paraId="335A64BB" w14:textId="77777777" w:rsidR="00CC7D34" w:rsidRDefault="00CC7D34" w:rsidP="00CC7D34">
      <w:pPr>
        <w:spacing w:after="8" w:line="247" w:lineRule="auto"/>
        <w:ind w:left="-5" w:hanging="10"/>
        <w:rPr>
          <w:rFonts w:eastAsia="Arial" w:cs="Arial"/>
          <w:color w:val="000000"/>
          <w:sz w:val="22"/>
          <w:szCs w:val="22"/>
          <w:lang w:val="en-GB" w:eastAsia="zh-CN"/>
        </w:rPr>
      </w:pPr>
      <w:r w:rsidRPr="00594D8D">
        <w:rPr>
          <w:rFonts w:eastAsia="Arial" w:cs="Arial"/>
          <w:b/>
          <w:color w:val="000000"/>
          <w:sz w:val="22"/>
          <w:szCs w:val="22"/>
          <w:lang w:val="en-GB" w:eastAsia="zh-CN"/>
        </w:rPr>
        <w:t>2.</w:t>
      </w:r>
      <w:r>
        <w:rPr>
          <w:rFonts w:eastAsia="Arial" w:cs="Arial"/>
          <w:color w:val="000000"/>
          <w:sz w:val="22"/>
          <w:szCs w:val="22"/>
          <w:lang w:val="en-GB" w:eastAsia="zh-CN"/>
        </w:rPr>
        <w:t xml:space="preserve"> </w:t>
      </w:r>
      <w:r w:rsidRPr="00594D8D">
        <w:rPr>
          <w:rFonts w:eastAsia="Arial" w:cs="Arial"/>
          <w:b/>
          <w:color w:val="000000"/>
          <w:sz w:val="22"/>
          <w:szCs w:val="22"/>
          <w:lang w:val="en-GB" w:eastAsia="zh-CN"/>
        </w:rPr>
        <w:t>All other documents</w:t>
      </w:r>
      <w:r w:rsidRPr="00594D8D">
        <w:rPr>
          <w:rFonts w:eastAsia="Arial" w:cs="Arial"/>
          <w:color w:val="000000"/>
          <w:sz w:val="22"/>
          <w:szCs w:val="22"/>
          <w:lang w:val="en-GB" w:eastAsia="zh-CN"/>
        </w:rPr>
        <w:t>:</w:t>
      </w:r>
      <w:r w:rsidRPr="00594D8D">
        <w:rPr>
          <w:rFonts w:eastAsia="Arial" w:cs="Arial"/>
          <w:b/>
          <w:color w:val="000000"/>
          <w:sz w:val="22"/>
          <w:szCs w:val="22"/>
          <w:lang w:val="en-GB" w:eastAsia="zh-CN"/>
        </w:rPr>
        <w:t xml:space="preserve"> </w:t>
      </w:r>
      <w:r w:rsidRPr="00594D8D">
        <w:rPr>
          <w:rFonts w:eastAsia="Arial" w:cs="Arial"/>
          <w:color w:val="000000"/>
          <w:sz w:val="22"/>
          <w:szCs w:val="22"/>
          <w:lang w:val="en-GB" w:eastAsia="zh-CN"/>
        </w:rPr>
        <w:t>the document in full,</w:t>
      </w:r>
      <w:r w:rsidRPr="00594D8D">
        <w:rPr>
          <w:rFonts w:eastAsia="Arial" w:cs="Arial"/>
          <w:b/>
          <w:color w:val="000000"/>
          <w:sz w:val="22"/>
          <w:szCs w:val="22"/>
          <w:lang w:val="en-GB" w:eastAsia="zh-CN"/>
        </w:rPr>
        <w:t xml:space="preserve"> </w:t>
      </w:r>
      <w:r w:rsidRPr="00594D8D">
        <w:rPr>
          <w:rFonts w:eastAsia="Arial" w:cs="Arial"/>
          <w:color w:val="000000"/>
          <w:sz w:val="22"/>
          <w:szCs w:val="22"/>
          <w:lang w:val="en-GB" w:eastAsia="zh-CN"/>
        </w:rPr>
        <w:t>both sides of a Biometric Residence Permit.</w:t>
      </w:r>
      <w:r w:rsidRPr="00594D8D">
        <w:rPr>
          <w:rFonts w:eastAsia="Arial" w:cs="Arial"/>
          <w:b/>
          <w:color w:val="000000"/>
          <w:sz w:val="22"/>
          <w:szCs w:val="22"/>
          <w:lang w:val="en-GB" w:eastAsia="zh-CN"/>
        </w:rPr>
        <w:t xml:space="preserve"> </w:t>
      </w:r>
      <w:r w:rsidRPr="00594D8D">
        <w:rPr>
          <w:rFonts w:eastAsia="Arial" w:cs="Arial"/>
          <w:color w:val="000000"/>
          <w:sz w:val="22"/>
          <w:szCs w:val="22"/>
          <w:lang w:val="en-GB" w:eastAsia="zh-CN"/>
        </w:rPr>
        <w:t xml:space="preserve">   </w:t>
      </w:r>
    </w:p>
    <w:p w14:paraId="2DD73247" w14:textId="77777777" w:rsidR="00CC7D34" w:rsidRDefault="00CC7D34" w:rsidP="00CC7D34">
      <w:pPr>
        <w:spacing w:after="8" w:line="247" w:lineRule="auto"/>
        <w:ind w:left="-5" w:hanging="10"/>
        <w:rPr>
          <w:rFonts w:eastAsia="Arial" w:cs="Arial"/>
          <w:color w:val="000000"/>
          <w:sz w:val="22"/>
          <w:szCs w:val="22"/>
          <w:lang w:val="en-GB" w:eastAsia="zh-CN"/>
        </w:rPr>
      </w:pPr>
    </w:p>
    <w:p w14:paraId="33B08730" w14:textId="77777777" w:rsidR="00CC7D34" w:rsidRDefault="00CC7D34" w:rsidP="00CC7D34">
      <w:pPr>
        <w:spacing w:after="8" w:line="247" w:lineRule="auto"/>
        <w:ind w:left="-5" w:hanging="10"/>
        <w:rPr>
          <w:rFonts w:eastAsia="Arial" w:cs="Arial"/>
          <w:color w:val="000000"/>
          <w:sz w:val="22"/>
          <w:szCs w:val="22"/>
          <w:lang w:val="en-GB" w:eastAsia="zh-CN"/>
        </w:rPr>
      </w:pPr>
    </w:p>
    <w:p w14:paraId="163F1B86" w14:textId="77777777" w:rsidR="00CC7D34" w:rsidRDefault="00CC7D34" w:rsidP="00CC7D34">
      <w:pPr>
        <w:spacing w:after="8" w:line="247" w:lineRule="auto"/>
        <w:ind w:left="-5" w:hanging="10"/>
        <w:rPr>
          <w:rFonts w:eastAsia="Arial" w:cs="Arial"/>
          <w:color w:val="000000"/>
          <w:sz w:val="22"/>
          <w:szCs w:val="22"/>
          <w:lang w:val="en-GB" w:eastAsia="zh-CN"/>
        </w:rPr>
      </w:pPr>
    </w:p>
    <w:p w14:paraId="0E0FAA6A" w14:textId="77777777" w:rsidR="00CC7D34" w:rsidRDefault="00CC7D34" w:rsidP="00CC7D34">
      <w:pPr>
        <w:spacing w:after="8" w:line="247" w:lineRule="auto"/>
        <w:ind w:left="-5" w:hanging="10"/>
        <w:rPr>
          <w:rFonts w:eastAsia="Arial" w:cs="Arial"/>
          <w:color w:val="000000"/>
          <w:sz w:val="22"/>
          <w:szCs w:val="22"/>
          <w:lang w:val="en-GB" w:eastAsia="zh-CN"/>
        </w:rPr>
      </w:pPr>
    </w:p>
    <w:p w14:paraId="0A0969F8" w14:textId="77777777" w:rsidR="00CC7D34" w:rsidRDefault="00CC7D34" w:rsidP="00CC7D34">
      <w:pPr>
        <w:spacing w:after="8" w:line="247" w:lineRule="auto"/>
        <w:ind w:left="-5" w:hanging="10"/>
        <w:rPr>
          <w:rFonts w:eastAsia="Arial" w:cs="Arial"/>
          <w:color w:val="000000"/>
          <w:sz w:val="22"/>
          <w:szCs w:val="22"/>
          <w:lang w:val="en-GB" w:eastAsia="zh-CN"/>
        </w:rPr>
      </w:pPr>
    </w:p>
    <w:p w14:paraId="2633112F" w14:textId="77777777" w:rsidR="00CC7D34" w:rsidRDefault="00CC7D34" w:rsidP="00CC7D34">
      <w:pPr>
        <w:spacing w:after="8" w:line="247" w:lineRule="auto"/>
        <w:ind w:left="-5" w:hanging="10"/>
        <w:rPr>
          <w:rFonts w:eastAsia="Arial" w:cs="Arial"/>
          <w:color w:val="000000"/>
          <w:sz w:val="22"/>
          <w:szCs w:val="22"/>
          <w:lang w:val="en-GB" w:eastAsia="zh-CN"/>
        </w:rPr>
      </w:pPr>
    </w:p>
    <w:p w14:paraId="1026F37F" w14:textId="77777777" w:rsidR="00CC7D34" w:rsidRDefault="00CC7D34" w:rsidP="00CC7D34">
      <w:pPr>
        <w:spacing w:after="8" w:line="247" w:lineRule="auto"/>
        <w:ind w:left="-5" w:hanging="10"/>
        <w:rPr>
          <w:rFonts w:eastAsia="Arial" w:cs="Arial"/>
          <w:color w:val="000000"/>
          <w:sz w:val="22"/>
          <w:szCs w:val="22"/>
          <w:lang w:val="en-GB" w:eastAsia="zh-CN"/>
        </w:rPr>
      </w:pPr>
    </w:p>
    <w:p w14:paraId="41580430" w14:textId="77777777" w:rsidR="00CC7D34" w:rsidRDefault="00CC7D34" w:rsidP="00CC7D34">
      <w:pPr>
        <w:spacing w:after="8" w:line="247" w:lineRule="auto"/>
        <w:ind w:left="-5" w:hanging="10"/>
        <w:rPr>
          <w:rFonts w:eastAsia="Arial" w:cs="Arial"/>
          <w:color w:val="000000"/>
          <w:sz w:val="22"/>
          <w:szCs w:val="22"/>
          <w:lang w:val="en-GB" w:eastAsia="zh-CN"/>
        </w:rPr>
      </w:pPr>
    </w:p>
    <w:p w14:paraId="68A56FFD" w14:textId="77777777" w:rsidR="00CC7D34" w:rsidRDefault="00CC7D34" w:rsidP="00CC7D34">
      <w:pPr>
        <w:spacing w:after="8" w:line="247" w:lineRule="auto"/>
        <w:ind w:left="-5" w:hanging="10"/>
        <w:rPr>
          <w:rFonts w:eastAsia="Arial" w:cs="Arial"/>
          <w:color w:val="000000"/>
          <w:sz w:val="22"/>
          <w:szCs w:val="22"/>
          <w:lang w:val="en-GB" w:eastAsia="zh-CN"/>
        </w:rPr>
      </w:pPr>
    </w:p>
    <w:p w14:paraId="2DC632D9" w14:textId="77777777" w:rsidR="00CC7D34" w:rsidRPr="00594D8D" w:rsidRDefault="00CC7D34" w:rsidP="00CC7D34">
      <w:pPr>
        <w:spacing w:after="8" w:line="247" w:lineRule="auto"/>
        <w:ind w:left="-5" w:hanging="10"/>
        <w:rPr>
          <w:rFonts w:eastAsia="Arial" w:cs="Arial"/>
          <w:color w:val="000000"/>
          <w:sz w:val="22"/>
          <w:szCs w:val="22"/>
          <w:lang w:val="en-GB" w:eastAsia="zh-CN"/>
        </w:rPr>
      </w:pPr>
    </w:p>
    <w:tbl>
      <w:tblPr>
        <w:tblStyle w:val="TableGrid0"/>
        <w:tblW w:w="10632" w:type="dxa"/>
        <w:tblInd w:w="-602" w:type="dxa"/>
        <w:tblCellMar>
          <w:left w:w="107" w:type="dxa"/>
          <w:right w:w="46" w:type="dxa"/>
        </w:tblCellMar>
        <w:tblLook w:val="04A0" w:firstRow="1" w:lastRow="0" w:firstColumn="1" w:lastColumn="0" w:noHBand="0" w:noVBand="1"/>
      </w:tblPr>
      <w:tblGrid>
        <w:gridCol w:w="10632"/>
      </w:tblGrid>
      <w:tr w:rsidR="00CC7D34" w:rsidRPr="007A7E2C" w14:paraId="478D469F" w14:textId="77777777" w:rsidTr="00BE507F">
        <w:trPr>
          <w:trHeight w:val="285"/>
        </w:trPr>
        <w:tc>
          <w:tcPr>
            <w:tcW w:w="10632" w:type="dxa"/>
            <w:tcBorders>
              <w:top w:val="single" w:sz="4" w:space="0" w:color="8F21B3"/>
              <w:left w:val="single" w:sz="4" w:space="0" w:color="8F21B3"/>
              <w:bottom w:val="single" w:sz="4" w:space="0" w:color="8F21B3"/>
              <w:right w:val="single" w:sz="4" w:space="0" w:color="8F21B3"/>
            </w:tcBorders>
            <w:shd w:val="clear" w:color="auto" w:fill="D2A7E0"/>
          </w:tcPr>
          <w:p w14:paraId="279984ED" w14:textId="77777777" w:rsidR="00CC7D34" w:rsidRPr="007A7E2C" w:rsidRDefault="00CC7D34" w:rsidP="00BE507F">
            <w:pPr>
              <w:spacing w:line="259" w:lineRule="auto"/>
              <w:ind w:right="60"/>
              <w:jc w:val="center"/>
              <w:rPr>
                <w:sz w:val="22"/>
              </w:rPr>
            </w:pPr>
            <w:r w:rsidRPr="007A7E2C">
              <w:rPr>
                <w:b/>
                <w:sz w:val="22"/>
              </w:rPr>
              <w:t xml:space="preserve">Know the type of statutory excuse you have </w:t>
            </w:r>
            <w:r w:rsidRPr="007A7E2C">
              <w:rPr>
                <w:sz w:val="22"/>
              </w:rPr>
              <w:t xml:space="preserve"> </w:t>
            </w:r>
          </w:p>
        </w:tc>
      </w:tr>
      <w:tr w:rsidR="00CC7D34" w:rsidRPr="007A7E2C" w14:paraId="58B240E3" w14:textId="77777777" w:rsidTr="00BE507F">
        <w:trPr>
          <w:trHeight w:val="5066"/>
        </w:trPr>
        <w:tc>
          <w:tcPr>
            <w:tcW w:w="10632" w:type="dxa"/>
            <w:tcBorders>
              <w:top w:val="single" w:sz="4" w:space="0" w:color="8F21B3"/>
              <w:left w:val="single" w:sz="4" w:space="0" w:color="8F21B3"/>
              <w:bottom w:val="single" w:sz="4" w:space="0" w:color="8F21B3"/>
              <w:right w:val="single" w:sz="4" w:space="0" w:color="8F21B3"/>
            </w:tcBorders>
            <w:shd w:val="clear" w:color="auto" w:fill="F5E9F8"/>
          </w:tcPr>
          <w:p w14:paraId="11DB2964" w14:textId="77777777" w:rsidR="00CC7D34" w:rsidRPr="007A7E2C" w:rsidRDefault="00CC7D34" w:rsidP="00BE507F">
            <w:pPr>
              <w:spacing w:after="1"/>
              <w:ind w:right="34"/>
              <w:rPr>
                <w:sz w:val="22"/>
              </w:rPr>
            </w:pPr>
            <w:r w:rsidRPr="007A7E2C">
              <w:rPr>
                <w:sz w:val="22"/>
              </w:rPr>
              <w:t xml:space="preserve">If you have correctly carried out the above 3 steps you will have an excuse against liability for a civil penalty if the above named person is found to be working for you illegally. However, you need to know whether you have a continuous or a time-limited excuse, because this determines how long it lasts for, and if and when you are required to do a follow-up check.    </w:t>
            </w:r>
          </w:p>
          <w:p w14:paraId="1FCF9CD3" w14:textId="77777777" w:rsidR="00CC7D34" w:rsidRPr="007A7E2C" w:rsidRDefault="00CC7D34" w:rsidP="00BE507F">
            <w:pPr>
              <w:spacing w:line="259" w:lineRule="auto"/>
              <w:rPr>
                <w:sz w:val="22"/>
              </w:rPr>
            </w:pPr>
            <w:r w:rsidRPr="007A7E2C">
              <w:rPr>
                <w:b/>
                <w:sz w:val="22"/>
              </w:rPr>
              <w:t xml:space="preserve"> </w:t>
            </w:r>
          </w:p>
          <w:p w14:paraId="7AC006AB" w14:textId="77777777" w:rsidR="00CC7D34" w:rsidRPr="007A7E2C" w:rsidRDefault="00CC7D34" w:rsidP="00BE507F">
            <w:pPr>
              <w:spacing w:after="219" w:line="259" w:lineRule="auto"/>
              <w:rPr>
                <w:sz w:val="22"/>
              </w:rPr>
            </w:pPr>
            <w:r w:rsidRPr="007A7E2C">
              <w:rPr>
                <w:sz w:val="22"/>
              </w:rPr>
              <w:t xml:space="preserve">The documents that you have checked and copied are from:  </w:t>
            </w:r>
          </w:p>
          <w:p w14:paraId="33CCBAEB" w14:textId="77777777" w:rsidR="00CC7D34" w:rsidRPr="007A7E2C" w:rsidRDefault="00CC7D34" w:rsidP="00CC7D34">
            <w:pPr>
              <w:numPr>
                <w:ilvl w:val="0"/>
                <w:numId w:val="14"/>
              </w:numPr>
              <w:spacing w:after="202" w:line="250" w:lineRule="auto"/>
              <w:rPr>
                <w:sz w:val="22"/>
              </w:rPr>
            </w:pPr>
            <w:r w:rsidRPr="007A7E2C">
              <w:rPr>
                <w:b/>
                <w:sz w:val="22"/>
              </w:rPr>
              <w:t xml:space="preserve">List A  </w:t>
            </w:r>
            <w:r w:rsidRPr="007A7E2C">
              <w:rPr>
                <w:rFonts w:ascii="Calibri" w:eastAsia="Calibri" w:hAnsi="Calibri" w:cs="Calibri"/>
                <w:noProof/>
                <w:sz w:val="22"/>
                <w:lang w:val="en-GB" w:eastAsia="en-GB"/>
              </w:rPr>
              <mc:AlternateContent>
                <mc:Choice Requires="wpg">
                  <w:drawing>
                    <wp:inline distT="0" distB="0" distL="0" distR="0" wp14:anchorId="71CD110F" wp14:editId="63145BF1">
                      <wp:extent cx="147066" cy="147066"/>
                      <wp:effectExtent l="0" t="0" r="0" b="0"/>
                      <wp:docPr id="807" name="Group 807"/>
                      <wp:cNvGraphicFramePr/>
                      <a:graphic xmlns:a="http://schemas.openxmlformats.org/drawingml/2006/main">
                        <a:graphicData uri="http://schemas.microsoft.com/office/word/2010/wordprocessingGroup">
                          <wpg:wgp>
                            <wpg:cNvGrpSpPr/>
                            <wpg:grpSpPr>
                              <a:xfrm>
                                <a:off x="0" y="0"/>
                                <a:ext cx="147066" cy="147066"/>
                                <a:chOff x="0" y="0"/>
                                <a:chExt cx="147066" cy="147066"/>
                              </a:xfrm>
                            </wpg:grpSpPr>
                            <wps:wsp>
                              <wps:cNvPr id="808" name="Shape 864"/>
                              <wps:cNvSpPr/>
                              <wps:spPr>
                                <a:xfrm>
                                  <a:off x="0" y="0"/>
                                  <a:ext cx="147066" cy="147066"/>
                                </a:xfrm>
                                <a:custGeom>
                                  <a:avLst/>
                                  <a:gdLst/>
                                  <a:ahLst/>
                                  <a:cxnLst/>
                                  <a:rect l="0" t="0" r="0" b="0"/>
                                  <a:pathLst>
                                    <a:path w="147066" h="147066">
                                      <a:moveTo>
                                        <a:pt x="0" y="0"/>
                                      </a:moveTo>
                                      <a:lnTo>
                                        <a:pt x="147066" y="0"/>
                                      </a:lnTo>
                                      <a:lnTo>
                                        <a:pt x="147066" y="147066"/>
                                      </a:lnTo>
                                      <a:lnTo>
                                        <a:pt x="0" y="147066"/>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934D006" id="Group 807" o:spid="_x0000_s1026" style="width:11.6pt;height:11.6pt;mso-position-horizontal-relative:char;mso-position-vertical-relative:line" coordsize="147066,147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">
                      <v:shape id="Shape 864" o:spid="_x0000_s1027" style="position:absolute;width:147066;height:147066;visibility:visible;mso-wrap-style:square;v-text-anchor:top" coordsize="147066,147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" path="m,l147066,r,147066l,147066,,xe" filled="f" strokeweight=".72pt">
                        <v:stroke miterlimit="83231f" joinstyle="miter" endcap="square"/>
                        <v:path arrowok="t" textboxrect="0,0,147066,147066"/>
                      </v:shape>
                      <w10:anchorlock/>
                    </v:group>
                  </w:pict>
                </mc:Fallback>
              </mc:AlternateContent>
            </w:r>
            <w:r w:rsidRPr="007A7E2C">
              <w:rPr>
                <w:b/>
                <w:sz w:val="22"/>
              </w:rPr>
              <w:t xml:space="preserve"> </w:t>
            </w:r>
            <w:r w:rsidRPr="007A7E2C">
              <w:rPr>
                <w:sz w:val="22"/>
              </w:rPr>
              <w:t xml:space="preserve">You have a </w:t>
            </w:r>
            <w:r w:rsidRPr="007A7E2C">
              <w:rPr>
                <w:b/>
                <w:sz w:val="22"/>
              </w:rPr>
              <w:t>continuous statutory excuse</w:t>
            </w:r>
            <w:r w:rsidRPr="007A7E2C">
              <w:rPr>
                <w:sz w:val="22"/>
              </w:rPr>
              <w:t xml:space="preserve"> for the </w:t>
            </w:r>
            <w:r w:rsidRPr="007A7E2C">
              <w:rPr>
                <w:b/>
                <w:sz w:val="22"/>
              </w:rPr>
              <w:t>full duration</w:t>
            </w:r>
            <w:r w:rsidRPr="007A7E2C">
              <w:rPr>
                <w:sz w:val="22"/>
              </w:rPr>
              <w:t xml:space="preserve"> of the person’s employment with you. You are </w:t>
            </w:r>
            <w:r w:rsidRPr="007A7E2C">
              <w:rPr>
                <w:b/>
                <w:sz w:val="22"/>
              </w:rPr>
              <w:t>not</w:t>
            </w:r>
            <w:r w:rsidRPr="007A7E2C">
              <w:rPr>
                <w:sz w:val="22"/>
              </w:rPr>
              <w:t xml:space="preserve"> required to carry out any repeat right to work checks on this person.</w:t>
            </w:r>
            <w:r w:rsidRPr="007A7E2C">
              <w:rPr>
                <w:b/>
                <w:sz w:val="22"/>
              </w:rPr>
              <w:t xml:space="preserve"> </w:t>
            </w:r>
          </w:p>
          <w:p w14:paraId="502B9952" w14:textId="77777777" w:rsidR="00CC7D34" w:rsidRPr="007A7E2C" w:rsidRDefault="00CC7D34" w:rsidP="00CC7D34">
            <w:pPr>
              <w:numPr>
                <w:ilvl w:val="0"/>
                <w:numId w:val="14"/>
              </w:numPr>
              <w:spacing w:after="200" w:line="242" w:lineRule="auto"/>
              <w:rPr>
                <w:sz w:val="22"/>
              </w:rPr>
            </w:pPr>
            <w:r w:rsidRPr="007A7E2C">
              <w:rPr>
                <w:b/>
                <w:sz w:val="22"/>
              </w:rPr>
              <w:t xml:space="preserve">List B: Group 1  </w:t>
            </w:r>
            <w:r w:rsidRPr="007A7E2C">
              <w:rPr>
                <w:rFonts w:ascii="Calibri" w:eastAsia="Calibri" w:hAnsi="Calibri" w:cs="Calibri"/>
                <w:noProof/>
                <w:sz w:val="22"/>
                <w:lang w:val="en-GB" w:eastAsia="en-GB"/>
              </w:rPr>
              <mc:AlternateContent>
                <mc:Choice Requires="wpg">
                  <w:drawing>
                    <wp:inline distT="0" distB="0" distL="0" distR="0" wp14:anchorId="1F18112F" wp14:editId="7957E960">
                      <wp:extent cx="147066" cy="147066"/>
                      <wp:effectExtent l="0" t="0" r="0" b="0"/>
                      <wp:docPr id="809" name="Group 809"/>
                      <wp:cNvGraphicFramePr/>
                      <a:graphic xmlns:a="http://schemas.openxmlformats.org/drawingml/2006/main">
                        <a:graphicData uri="http://schemas.microsoft.com/office/word/2010/wordprocessingGroup">
                          <wpg:wgp>
                            <wpg:cNvGrpSpPr/>
                            <wpg:grpSpPr>
                              <a:xfrm>
                                <a:off x="0" y="0"/>
                                <a:ext cx="147066" cy="147066"/>
                                <a:chOff x="0" y="0"/>
                                <a:chExt cx="147066" cy="147066"/>
                              </a:xfrm>
                            </wpg:grpSpPr>
                            <wps:wsp>
                              <wps:cNvPr id="810" name="Shape 880"/>
                              <wps:cNvSpPr/>
                              <wps:spPr>
                                <a:xfrm>
                                  <a:off x="0" y="0"/>
                                  <a:ext cx="147066" cy="147066"/>
                                </a:xfrm>
                                <a:custGeom>
                                  <a:avLst/>
                                  <a:gdLst/>
                                  <a:ahLst/>
                                  <a:cxnLst/>
                                  <a:rect l="0" t="0" r="0" b="0"/>
                                  <a:pathLst>
                                    <a:path w="147066" h="147066">
                                      <a:moveTo>
                                        <a:pt x="0" y="0"/>
                                      </a:moveTo>
                                      <a:lnTo>
                                        <a:pt x="147066" y="0"/>
                                      </a:lnTo>
                                      <a:lnTo>
                                        <a:pt x="147066" y="147066"/>
                                      </a:lnTo>
                                      <a:lnTo>
                                        <a:pt x="0" y="147066"/>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000182AB" id="Group 809" o:spid="_x0000_s1026" style="width:11.6pt;height:11.6pt;mso-position-horizontal-relative:char;mso-position-vertical-relative:line" coordsize="147066,147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">
                      <v:shape id="Shape 880" o:spid="_x0000_s1027" style="position:absolute;width:147066;height:147066;visibility:visible;mso-wrap-style:square;v-text-anchor:top" coordsize="147066,147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" path="m,l147066,r,147066l,147066,,xe" filled="f" strokeweight=".72pt">
                        <v:stroke miterlimit="83231f" joinstyle="miter" endcap="square"/>
                        <v:path arrowok="t" textboxrect="0,0,147066,147066"/>
                      </v:shape>
                      <w10:anchorlock/>
                    </v:group>
                  </w:pict>
                </mc:Fallback>
              </mc:AlternateContent>
            </w:r>
            <w:r w:rsidRPr="007A7E2C">
              <w:rPr>
                <w:b/>
                <w:sz w:val="22"/>
              </w:rPr>
              <w:t xml:space="preserve"> </w:t>
            </w:r>
            <w:r w:rsidRPr="007A7E2C">
              <w:rPr>
                <w:sz w:val="22"/>
              </w:rPr>
              <w:t>You have a</w:t>
            </w:r>
            <w:r w:rsidRPr="007A7E2C">
              <w:rPr>
                <w:b/>
                <w:sz w:val="22"/>
              </w:rPr>
              <w:t xml:space="preserve"> time-limited statutory excuse </w:t>
            </w:r>
            <w:r w:rsidRPr="007A7E2C">
              <w:rPr>
                <w:sz w:val="22"/>
              </w:rPr>
              <w:t xml:space="preserve">which expires when the person’s permission to be in the UK and undertake the work in question expires. You should carry out a </w:t>
            </w:r>
            <w:r w:rsidRPr="007A7E2C">
              <w:rPr>
                <w:b/>
                <w:sz w:val="22"/>
              </w:rPr>
              <w:t xml:space="preserve">follow-up check when the document evidencing their permission to work expires.  </w:t>
            </w:r>
          </w:p>
          <w:p w14:paraId="33A5B15C" w14:textId="77777777" w:rsidR="00CC7D34" w:rsidRPr="007A7E2C" w:rsidRDefault="00CC7D34" w:rsidP="00CC7D34">
            <w:pPr>
              <w:numPr>
                <w:ilvl w:val="0"/>
                <w:numId w:val="14"/>
              </w:numPr>
              <w:spacing w:line="246" w:lineRule="auto"/>
              <w:rPr>
                <w:sz w:val="22"/>
              </w:rPr>
            </w:pPr>
            <w:r w:rsidRPr="007A7E2C">
              <w:rPr>
                <w:b/>
                <w:sz w:val="22"/>
              </w:rPr>
              <w:t xml:space="preserve">List B: Group 2  </w:t>
            </w:r>
            <w:r w:rsidRPr="007A7E2C">
              <w:rPr>
                <w:rFonts w:ascii="Calibri" w:eastAsia="Calibri" w:hAnsi="Calibri" w:cs="Calibri"/>
                <w:noProof/>
                <w:sz w:val="22"/>
                <w:lang w:val="en-GB" w:eastAsia="en-GB"/>
              </w:rPr>
              <mc:AlternateContent>
                <mc:Choice Requires="wpg">
                  <w:drawing>
                    <wp:inline distT="0" distB="0" distL="0" distR="0" wp14:anchorId="3CA0F5A5" wp14:editId="05FC98D5">
                      <wp:extent cx="147066" cy="147066"/>
                      <wp:effectExtent l="0" t="0" r="0" b="0"/>
                      <wp:docPr id="812" name="Group 812"/>
                      <wp:cNvGraphicFramePr/>
                      <a:graphic xmlns:a="http://schemas.openxmlformats.org/drawingml/2006/main">
                        <a:graphicData uri="http://schemas.microsoft.com/office/word/2010/wordprocessingGroup">
                          <wpg:wgp>
                            <wpg:cNvGrpSpPr/>
                            <wpg:grpSpPr>
                              <a:xfrm>
                                <a:off x="0" y="0"/>
                                <a:ext cx="147066" cy="147066"/>
                                <a:chOff x="0" y="0"/>
                                <a:chExt cx="147066" cy="147066"/>
                              </a:xfrm>
                            </wpg:grpSpPr>
                            <wps:wsp>
                              <wps:cNvPr id="813" name="Shape 892"/>
                              <wps:cNvSpPr/>
                              <wps:spPr>
                                <a:xfrm>
                                  <a:off x="0" y="0"/>
                                  <a:ext cx="147066" cy="147066"/>
                                </a:xfrm>
                                <a:custGeom>
                                  <a:avLst/>
                                  <a:gdLst/>
                                  <a:ahLst/>
                                  <a:cxnLst/>
                                  <a:rect l="0" t="0" r="0" b="0"/>
                                  <a:pathLst>
                                    <a:path w="147066" h="147066">
                                      <a:moveTo>
                                        <a:pt x="0" y="0"/>
                                      </a:moveTo>
                                      <a:lnTo>
                                        <a:pt x="147066" y="0"/>
                                      </a:lnTo>
                                      <a:lnTo>
                                        <a:pt x="147066" y="147066"/>
                                      </a:lnTo>
                                      <a:lnTo>
                                        <a:pt x="0" y="147066"/>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302D9C51" id="Group 812" o:spid="_x0000_s1026" style="width:11.6pt;height:11.6pt;mso-position-horizontal-relative:char;mso-position-vertical-relative:line" coordsize="147066,147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">
                      <v:shape id="Shape 892" o:spid="_x0000_s1027" style="position:absolute;width:147066;height:147066;visibility:visible;mso-wrap-style:square;v-text-anchor:top" coordsize="147066,147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" path="m,l147066,r,147066l,147066,,xe" filled="f" strokeweight=".72pt">
                        <v:stroke miterlimit="83231f" joinstyle="miter" endcap="square"/>
                        <v:path arrowok="t" textboxrect="0,0,147066,147066"/>
                      </v:shape>
                      <w10:anchorlock/>
                    </v:group>
                  </w:pict>
                </mc:Fallback>
              </mc:AlternateContent>
            </w:r>
            <w:r w:rsidRPr="007A7E2C">
              <w:rPr>
                <w:sz w:val="22"/>
              </w:rPr>
              <w:t xml:space="preserve"> You have a</w:t>
            </w:r>
            <w:r w:rsidRPr="007A7E2C">
              <w:rPr>
                <w:b/>
                <w:sz w:val="22"/>
              </w:rPr>
              <w:t xml:space="preserve"> time-limited statutory excuse </w:t>
            </w:r>
            <w:r w:rsidRPr="007A7E2C">
              <w:rPr>
                <w:sz w:val="22"/>
              </w:rPr>
              <w:t xml:space="preserve">which expires 6 months from the date specified in your Positive Verification Notice. </w:t>
            </w:r>
            <w:r w:rsidRPr="007A7E2C">
              <w:rPr>
                <w:b/>
                <w:sz w:val="22"/>
              </w:rPr>
              <w:t>This means that you should carry out a follow-up check when this notice expires</w:t>
            </w:r>
            <w:r w:rsidRPr="007A7E2C">
              <w:rPr>
                <w:sz w:val="22"/>
              </w:rPr>
              <w:t xml:space="preserve">. </w:t>
            </w:r>
          </w:p>
          <w:p w14:paraId="7691F6B4" w14:textId="77777777" w:rsidR="00CC7D34" w:rsidRPr="007A7E2C" w:rsidRDefault="00CC7D34" w:rsidP="00BE507F">
            <w:pPr>
              <w:spacing w:line="259" w:lineRule="auto"/>
              <w:rPr>
                <w:sz w:val="22"/>
              </w:rPr>
            </w:pPr>
            <w:r w:rsidRPr="007A7E2C">
              <w:rPr>
                <w:sz w:val="22"/>
              </w:rPr>
              <w:t xml:space="preserve"> </w:t>
            </w:r>
          </w:p>
        </w:tc>
      </w:tr>
    </w:tbl>
    <w:p w14:paraId="49703B13" w14:textId="77777777" w:rsidR="005F6E87" w:rsidRPr="004E34C6" w:rsidRDefault="005F6E87" w:rsidP="00C310BE"/>
    <w:sectPr w:rsidR="005F6E87" w:rsidRPr="004E34C6" w:rsidSect="00C25A49">
      <w:headerReference w:type="default" r:id="rId14"/>
      <w:footerReference w:type="default" r:id="rId15"/>
      <w:pgSz w:w="11907" w:h="16839" w:code="9"/>
      <w:pgMar w:top="1440" w:right="1440" w:bottom="1276"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9EBF1" w14:textId="77777777" w:rsidR="00E7761D" w:rsidRDefault="00E7761D" w:rsidP="00932A4E">
      <w:pPr>
        <w:pStyle w:val="Heading3"/>
      </w:pPr>
      <w:r>
        <w:separator/>
      </w:r>
    </w:p>
  </w:endnote>
  <w:endnote w:type="continuationSeparator" w:id="0">
    <w:p w14:paraId="461E79C8" w14:textId="77777777" w:rsidR="00E7761D" w:rsidRDefault="00E7761D" w:rsidP="00932A4E">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5937A" w14:textId="679DC3D6" w:rsidR="003E1DBA" w:rsidRPr="001C7977" w:rsidRDefault="003E1DBA" w:rsidP="001F3D49">
    <w:pPr>
      <w:pStyle w:val="Footer"/>
      <w:ind w:left="-142"/>
      <w:jc w:val="left"/>
      <w:rPr>
        <w:i w:val="0"/>
      </w:rPr>
    </w:pPr>
    <w:r>
      <w:rPr>
        <w:i w:val="0"/>
      </w:rPr>
      <w:tab/>
    </w:r>
    <w:r>
      <w:rPr>
        <w:i w:val="0"/>
      </w:rPr>
      <w:tab/>
      <w:t xml:space="preserve"> Page </w:t>
    </w:r>
    <w:r w:rsidR="00B951A5" w:rsidRPr="00990C71">
      <w:rPr>
        <w:i w:val="0"/>
      </w:rPr>
      <w:fldChar w:fldCharType="begin"/>
    </w:r>
    <w:r w:rsidRPr="00990C71">
      <w:rPr>
        <w:i w:val="0"/>
      </w:rPr>
      <w:instrText xml:space="preserve"> PAGE   \* MERGEFORMAT </w:instrText>
    </w:r>
    <w:r w:rsidR="00B951A5" w:rsidRPr="00990C71">
      <w:rPr>
        <w:i w:val="0"/>
      </w:rPr>
      <w:fldChar w:fldCharType="separate"/>
    </w:r>
    <w:r w:rsidR="00BF5A98">
      <w:rPr>
        <w:i w:val="0"/>
        <w:noProof/>
      </w:rPr>
      <w:t>3</w:t>
    </w:r>
    <w:r w:rsidR="00B951A5" w:rsidRPr="00990C71">
      <w:rPr>
        <w:i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AA02B" w14:textId="77777777" w:rsidR="00E7761D" w:rsidRDefault="00E7761D" w:rsidP="00932A4E">
      <w:pPr>
        <w:pStyle w:val="Heading3"/>
      </w:pPr>
      <w:r>
        <w:separator/>
      </w:r>
    </w:p>
  </w:footnote>
  <w:footnote w:type="continuationSeparator" w:id="0">
    <w:p w14:paraId="1674A420" w14:textId="77777777" w:rsidR="00E7761D" w:rsidRDefault="00E7761D" w:rsidP="00932A4E">
      <w:pPr>
        <w:pStyle w:val="Head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1278"/>
      <w:gridCol w:w="6840"/>
      <w:gridCol w:w="1122"/>
    </w:tblGrid>
    <w:tr w:rsidR="003E1DBA" w14:paraId="76C333AF" w14:textId="77777777" w:rsidTr="00803382">
      <w:tc>
        <w:tcPr>
          <w:tcW w:w="1278" w:type="dxa"/>
        </w:tcPr>
        <w:p w14:paraId="4AEA6EEC" w14:textId="77777777" w:rsidR="003E1DBA" w:rsidRDefault="003E1DBA" w:rsidP="00803382">
          <w:pPr>
            <w:rPr>
              <w:rFonts w:cs="Arial"/>
              <w:sz w:val="22"/>
            </w:rPr>
          </w:pPr>
        </w:p>
      </w:tc>
      <w:tc>
        <w:tcPr>
          <w:tcW w:w="6840" w:type="dxa"/>
        </w:tcPr>
        <w:p w14:paraId="1EAE2209" w14:textId="77777777" w:rsidR="00DF5855" w:rsidRDefault="00DF5855" w:rsidP="00DF5855">
          <w:pPr>
            <w:jc w:val="center"/>
            <w:rPr>
              <w:rFonts w:eastAsiaTheme="minorEastAsia" w:cs="Arial"/>
            </w:rPr>
          </w:pPr>
        </w:p>
        <w:p w14:paraId="195C85FE" w14:textId="77777777" w:rsidR="00DF5855" w:rsidRDefault="00DF5855" w:rsidP="00DF5855">
          <w:pPr>
            <w:jc w:val="center"/>
            <w:rPr>
              <w:rFonts w:eastAsiaTheme="minorEastAsia" w:cs="Arial"/>
            </w:rPr>
          </w:pPr>
        </w:p>
        <w:p w14:paraId="0D8D2922" w14:textId="77777777" w:rsidR="00DF5855" w:rsidRDefault="00DF5855" w:rsidP="00DF5855">
          <w:pPr>
            <w:jc w:val="center"/>
            <w:rPr>
              <w:rFonts w:eastAsiaTheme="minorEastAsia" w:cs="Arial"/>
            </w:rPr>
          </w:pPr>
        </w:p>
        <w:p w14:paraId="7B6FB83E" w14:textId="77777777" w:rsidR="00DC3D17" w:rsidRDefault="00DF5855" w:rsidP="00DF5855">
          <w:pPr>
            <w:jc w:val="center"/>
            <w:rPr>
              <w:rFonts w:eastAsiaTheme="minorEastAsia" w:cs="Arial"/>
              <w:b/>
              <w:sz w:val="28"/>
            </w:rPr>
          </w:pPr>
          <w:r w:rsidRPr="00DC3D17">
            <w:rPr>
              <w:rFonts w:eastAsiaTheme="minorEastAsia" w:cs="Arial"/>
              <w:b/>
              <w:sz w:val="28"/>
            </w:rPr>
            <w:t xml:space="preserve">PART TIME DEMONSTRATOR </w:t>
          </w:r>
        </w:p>
        <w:p w14:paraId="07FC19E3" w14:textId="77777777" w:rsidR="003E1DBA" w:rsidRPr="00DC3D17" w:rsidRDefault="003E1DBA" w:rsidP="00DF5855">
          <w:pPr>
            <w:jc w:val="center"/>
            <w:rPr>
              <w:rFonts w:cs="Arial"/>
              <w:b/>
              <w:sz w:val="28"/>
            </w:rPr>
          </w:pPr>
          <w:r w:rsidRPr="00DC3D17">
            <w:rPr>
              <w:rFonts w:eastAsiaTheme="minorEastAsia" w:cs="Arial"/>
              <w:b/>
              <w:sz w:val="28"/>
            </w:rPr>
            <w:t>APPOINTMENT FORM</w:t>
          </w:r>
        </w:p>
      </w:tc>
      <w:tc>
        <w:tcPr>
          <w:tcW w:w="1122" w:type="dxa"/>
        </w:tcPr>
        <w:p w14:paraId="6D79DA93" w14:textId="77777777" w:rsidR="003E1DBA" w:rsidRDefault="00C25A49" w:rsidP="00803382">
          <w:pPr>
            <w:rPr>
              <w:rFonts w:cs="Arial"/>
              <w:sz w:val="22"/>
            </w:rPr>
          </w:pPr>
          <w:r>
            <w:rPr>
              <w:rFonts w:cs="Arial"/>
              <w:noProof/>
              <w:sz w:val="22"/>
              <w:lang w:val="en-GB" w:eastAsia="en-GB"/>
            </w:rPr>
            <w:drawing>
              <wp:anchor distT="0" distB="0" distL="114300" distR="114300" simplePos="0" relativeHeight="251658752" behindDoc="0" locked="0" layoutInCell="1" allowOverlap="1" wp14:anchorId="6072238C" wp14:editId="15CAA21B">
                <wp:simplePos x="0" y="0"/>
                <wp:positionH relativeFrom="column">
                  <wp:posOffset>-603885</wp:posOffset>
                </wp:positionH>
                <wp:positionV relativeFrom="paragraph">
                  <wp:posOffset>114300</wp:posOffset>
                </wp:positionV>
                <wp:extent cx="1814830" cy="552450"/>
                <wp:effectExtent l="0" t="0" r="0" b="0"/>
                <wp:wrapNone/>
                <wp:docPr id="2" name="Picture 1" descr="ENU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U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830" cy="552450"/>
                        </a:xfrm>
                        <a:prstGeom prst="rect">
                          <a:avLst/>
                        </a:prstGeom>
                        <a:noFill/>
                      </pic:spPr>
                    </pic:pic>
                  </a:graphicData>
                </a:graphic>
                <wp14:sizeRelH relativeFrom="page">
                  <wp14:pctWidth>0</wp14:pctWidth>
                </wp14:sizeRelH>
                <wp14:sizeRelV relativeFrom="page">
                  <wp14:pctHeight>0</wp14:pctHeight>
                </wp14:sizeRelV>
              </wp:anchor>
            </w:drawing>
          </w:r>
        </w:p>
      </w:tc>
    </w:tr>
  </w:tbl>
  <w:p w14:paraId="39A2AB33" w14:textId="77777777" w:rsidR="003E1DBA" w:rsidRDefault="003E1DBA" w:rsidP="00801C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019FA"/>
    <w:multiLevelType w:val="hybridMultilevel"/>
    <w:tmpl w:val="6C488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093D23"/>
    <w:multiLevelType w:val="hybridMultilevel"/>
    <w:tmpl w:val="F3AE1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585B64"/>
    <w:multiLevelType w:val="hybridMultilevel"/>
    <w:tmpl w:val="83967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E063AE"/>
    <w:multiLevelType w:val="hybridMultilevel"/>
    <w:tmpl w:val="B4A21960"/>
    <w:lvl w:ilvl="0" w:tplc="91BC5758">
      <w:start w:val="1"/>
      <w:numFmt w:val="bullet"/>
      <w:lvlText w:val="-"/>
      <w:lvlJc w:val="left"/>
      <w:pPr>
        <w:ind w:left="1350" w:hanging="360"/>
      </w:pPr>
      <w:rPr>
        <w:rFonts w:ascii="Courier New" w:hAnsi="Courier New" w:hint="default"/>
      </w:rPr>
    </w:lvl>
    <w:lvl w:ilvl="1" w:tplc="08090003">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4" w15:restartNumberingAfterBreak="0">
    <w:nsid w:val="6AD6745B"/>
    <w:multiLevelType w:val="hybridMultilevel"/>
    <w:tmpl w:val="4F4ECFE0"/>
    <w:lvl w:ilvl="0" w:tplc="8042C97C">
      <w:start w:val="1"/>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B24BD82">
      <w:start w:val="1"/>
      <w:numFmt w:val="lowerLetter"/>
      <w:lvlText w:val="%2"/>
      <w:lvlJc w:val="left"/>
      <w:pPr>
        <w:ind w:left="11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9AA9086">
      <w:start w:val="1"/>
      <w:numFmt w:val="lowerRoman"/>
      <w:lvlText w:val="%3"/>
      <w:lvlJc w:val="left"/>
      <w:pPr>
        <w:ind w:left="19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8A21908">
      <w:start w:val="1"/>
      <w:numFmt w:val="decimal"/>
      <w:lvlText w:val="%4"/>
      <w:lvlJc w:val="left"/>
      <w:pPr>
        <w:ind w:left="26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1E4D6DA">
      <w:start w:val="1"/>
      <w:numFmt w:val="lowerLetter"/>
      <w:lvlText w:val="%5"/>
      <w:lvlJc w:val="left"/>
      <w:pPr>
        <w:ind w:left="33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0E2CAC2">
      <w:start w:val="1"/>
      <w:numFmt w:val="lowerRoman"/>
      <w:lvlText w:val="%6"/>
      <w:lvlJc w:val="left"/>
      <w:pPr>
        <w:ind w:left="40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8EE6418">
      <w:start w:val="1"/>
      <w:numFmt w:val="decimal"/>
      <w:lvlText w:val="%7"/>
      <w:lvlJc w:val="left"/>
      <w:pPr>
        <w:ind w:left="47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774EFF0">
      <w:start w:val="1"/>
      <w:numFmt w:val="lowerLetter"/>
      <w:lvlText w:val="%8"/>
      <w:lvlJc w:val="left"/>
      <w:pPr>
        <w:ind w:left="55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40CD3C2">
      <w:start w:val="1"/>
      <w:numFmt w:val="lowerRoman"/>
      <w:lvlText w:val="%9"/>
      <w:lvlJc w:val="left"/>
      <w:pPr>
        <w:ind w:left="62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440141C"/>
    <w:multiLevelType w:val="hybridMultilevel"/>
    <w:tmpl w:val="6BA2ABF4"/>
    <w:lvl w:ilvl="0" w:tplc="08090003">
      <w:start w:val="1"/>
      <w:numFmt w:val="bullet"/>
      <w:lvlText w:val="o"/>
      <w:lvlJc w:val="left"/>
      <w:pPr>
        <w:ind w:left="1350" w:hanging="360"/>
      </w:pPr>
      <w:rPr>
        <w:rFonts w:ascii="Courier New" w:hAnsi="Courier New" w:cs="Courier New" w:hint="default"/>
      </w:rPr>
    </w:lvl>
    <w:lvl w:ilvl="1" w:tplc="08090003">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3"/>
  </w:num>
  <w:num w:numId="14">
    <w:abstractNumId w:val="1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formatting="1" w:enforcement="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77"/>
    <w:rsid w:val="00002641"/>
    <w:rsid w:val="000071F7"/>
    <w:rsid w:val="00013033"/>
    <w:rsid w:val="000231C5"/>
    <w:rsid w:val="0002798A"/>
    <w:rsid w:val="00027E6C"/>
    <w:rsid w:val="000328E8"/>
    <w:rsid w:val="00035B46"/>
    <w:rsid w:val="00037E8C"/>
    <w:rsid w:val="00040346"/>
    <w:rsid w:val="000406CB"/>
    <w:rsid w:val="00045CB7"/>
    <w:rsid w:val="00045CF3"/>
    <w:rsid w:val="00051A62"/>
    <w:rsid w:val="000605BC"/>
    <w:rsid w:val="0006613E"/>
    <w:rsid w:val="00076B5E"/>
    <w:rsid w:val="00083002"/>
    <w:rsid w:val="00087B85"/>
    <w:rsid w:val="00091E9C"/>
    <w:rsid w:val="000931B6"/>
    <w:rsid w:val="0009780B"/>
    <w:rsid w:val="000A01F1"/>
    <w:rsid w:val="000A5437"/>
    <w:rsid w:val="000A5677"/>
    <w:rsid w:val="000C1163"/>
    <w:rsid w:val="000D08AB"/>
    <w:rsid w:val="000D2539"/>
    <w:rsid w:val="000D34F6"/>
    <w:rsid w:val="000E011E"/>
    <w:rsid w:val="000E1CC1"/>
    <w:rsid w:val="000F0470"/>
    <w:rsid w:val="000F2DF4"/>
    <w:rsid w:val="000F6783"/>
    <w:rsid w:val="00104B99"/>
    <w:rsid w:val="00110F84"/>
    <w:rsid w:val="00111541"/>
    <w:rsid w:val="001154E5"/>
    <w:rsid w:val="00120B42"/>
    <w:rsid w:val="00120C95"/>
    <w:rsid w:val="001236FC"/>
    <w:rsid w:val="0014663E"/>
    <w:rsid w:val="001476CE"/>
    <w:rsid w:val="00150D36"/>
    <w:rsid w:val="00155786"/>
    <w:rsid w:val="001565B8"/>
    <w:rsid w:val="001570DB"/>
    <w:rsid w:val="00157C7C"/>
    <w:rsid w:val="00167849"/>
    <w:rsid w:val="00180664"/>
    <w:rsid w:val="00192DE6"/>
    <w:rsid w:val="00195C49"/>
    <w:rsid w:val="001A07E1"/>
    <w:rsid w:val="001A1CB2"/>
    <w:rsid w:val="001A245E"/>
    <w:rsid w:val="001A250B"/>
    <w:rsid w:val="001B06F4"/>
    <w:rsid w:val="001B2668"/>
    <w:rsid w:val="001C3848"/>
    <w:rsid w:val="001C7977"/>
    <w:rsid w:val="001D7A1F"/>
    <w:rsid w:val="001F3D49"/>
    <w:rsid w:val="001F5BB3"/>
    <w:rsid w:val="001F62E1"/>
    <w:rsid w:val="00201E83"/>
    <w:rsid w:val="002020DA"/>
    <w:rsid w:val="00202BF8"/>
    <w:rsid w:val="00205CFF"/>
    <w:rsid w:val="002123A6"/>
    <w:rsid w:val="002242BD"/>
    <w:rsid w:val="00237BE5"/>
    <w:rsid w:val="0024310C"/>
    <w:rsid w:val="00245F5A"/>
    <w:rsid w:val="00246DDA"/>
    <w:rsid w:val="00250014"/>
    <w:rsid w:val="002626DA"/>
    <w:rsid w:val="00266843"/>
    <w:rsid w:val="00272695"/>
    <w:rsid w:val="002750D6"/>
    <w:rsid w:val="00275BB5"/>
    <w:rsid w:val="00277CF7"/>
    <w:rsid w:val="00286F6A"/>
    <w:rsid w:val="002915FF"/>
    <w:rsid w:val="00291C8C"/>
    <w:rsid w:val="002A1ECE"/>
    <w:rsid w:val="002A2510"/>
    <w:rsid w:val="002B0A34"/>
    <w:rsid w:val="002B27FD"/>
    <w:rsid w:val="002B4D1D"/>
    <w:rsid w:val="002C10B1"/>
    <w:rsid w:val="002C5538"/>
    <w:rsid w:val="002D222A"/>
    <w:rsid w:val="002D49DA"/>
    <w:rsid w:val="002D7EFF"/>
    <w:rsid w:val="002E24D4"/>
    <w:rsid w:val="002E6BF2"/>
    <w:rsid w:val="002F0FCC"/>
    <w:rsid w:val="00304CD3"/>
    <w:rsid w:val="003076FD"/>
    <w:rsid w:val="00307F25"/>
    <w:rsid w:val="00311CD9"/>
    <w:rsid w:val="00317005"/>
    <w:rsid w:val="00320CC7"/>
    <w:rsid w:val="0033501D"/>
    <w:rsid w:val="00335259"/>
    <w:rsid w:val="0034601C"/>
    <w:rsid w:val="00373497"/>
    <w:rsid w:val="003929F1"/>
    <w:rsid w:val="00392D00"/>
    <w:rsid w:val="00396A57"/>
    <w:rsid w:val="003A1B63"/>
    <w:rsid w:val="003A229C"/>
    <w:rsid w:val="003A41A1"/>
    <w:rsid w:val="003B089B"/>
    <w:rsid w:val="003B2326"/>
    <w:rsid w:val="003B3690"/>
    <w:rsid w:val="003C14A9"/>
    <w:rsid w:val="003D7E2B"/>
    <w:rsid w:val="003E1DBA"/>
    <w:rsid w:val="003F4A21"/>
    <w:rsid w:val="00400E58"/>
    <w:rsid w:val="00404CD0"/>
    <w:rsid w:val="0042264D"/>
    <w:rsid w:val="00423D53"/>
    <w:rsid w:val="00424C90"/>
    <w:rsid w:val="00426437"/>
    <w:rsid w:val="00430B4B"/>
    <w:rsid w:val="00434423"/>
    <w:rsid w:val="00434C0F"/>
    <w:rsid w:val="004362E9"/>
    <w:rsid w:val="00437ED0"/>
    <w:rsid w:val="00440CD8"/>
    <w:rsid w:val="0044190B"/>
    <w:rsid w:val="00443837"/>
    <w:rsid w:val="00443C32"/>
    <w:rsid w:val="00445C37"/>
    <w:rsid w:val="00450F5B"/>
    <w:rsid w:val="00450F66"/>
    <w:rsid w:val="00451144"/>
    <w:rsid w:val="00452764"/>
    <w:rsid w:val="00455D5A"/>
    <w:rsid w:val="00456C73"/>
    <w:rsid w:val="00461739"/>
    <w:rsid w:val="004624AF"/>
    <w:rsid w:val="00467865"/>
    <w:rsid w:val="004778CE"/>
    <w:rsid w:val="00483CB9"/>
    <w:rsid w:val="0048685F"/>
    <w:rsid w:val="0049031D"/>
    <w:rsid w:val="004A1437"/>
    <w:rsid w:val="004A4198"/>
    <w:rsid w:val="004A54EA"/>
    <w:rsid w:val="004B0331"/>
    <w:rsid w:val="004B0578"/>
    <w:rsid w:val="004B4EFD"/>
    <w:rsid w:val="004B6E54"/>
    <w:rsid w:val="004C0150"/>
    <w:rsid w:val="004C0885"/>
    <w:rsid w:val="004C24ED"/>
    <w:rsid w:val="004C5014"/>
    <w:rsid w:val="004D702E"/>
    <w:rsid w:val="004E1854"/>
    <w:rsid w:val="004E34C6"/>
    <w:rsid w:val="004F4553"/>
    <w:rsid w:val="004F62AD"/>
    <w:rsid w:val="00501AE8"/>
    <w:rsid w:val="005039E0"/>
    <w:rsid w:val="00504B65"/>
    <w:rsid w:val="005114CE"/>
    <w:rsid w:val="00515287"/>
    <w:rsid w:val="005167E5"/>
    <w:rsid w:val="0052122B"/>
    <w:rsid w:val="0052652A"/>
    <w:rsid w:val="005311E7"/>
    <w:rsid w:val="00534433"/>
    <w:rsid w:val="00540793"/>
    <w:rsid w:val="00541924"/>
    <w:rsid w:val="005433E3"/>
    <w:rsid w:val="005440EE"/>
    <w:rsid w:val="005455ED"/>
    <w:rsid w:val="00551879"/>
    <w:rsid w:val="005557F6"/>
    <w:rsid w:val="00562A57"/>
    <w:rsid w:val="00563778"/>
    <w:rsid w:val="0056550B"/>
    <w:rsid w:val="00567111"/>
    <w:rsid w:val="005843C2"/>
    <w:rsid w:val="0059011D"/>
    <w:rsid w:val="00593769"/>
    <w:rsid w:val="005B1310"/>
    <w:rsid w:val="005B353E"/>
    <w:rsid w:val="005B4AE2"/>
    <w:rsid w:val="005B66F7"/>
    <w:rsid w:val="005C455E"/>
    <w:rsid w:val="005C6E5A"/>
    <w:rsid w:val="005D0CC5"/>
    <w:rsid w:val="005D50EE"/>
    <w:rsid w:val="005E3AF6"/>
    <w:rsid w:val="005E63CC"/>
    <w:rsid w:val="005F3D5D"/>
    <w:rsid w:val="005F6E87"/>
    <w:rsid w:val="006005BD"/>
    <w:rsid w:val="00613129"/>
    <w:rsid w:val="00617C65"/>
    <w:rsid w:val="00617FC9"/>
    <w:rsid w:val="0062612D"/>
    <w:rsid w:val="00635B14"/>
    <w:rsid w:val="0064307A"/>
    <w:rsid w:val="00651ED2"/>
    <w:rsid w:val="00654300"/>
    <w:rsid w:val="0066051C"/>
    <w:rsid w:val="006760BA"/>
    <w:rsid w:val="006764D3"/>
    <w:rsid w:val="00692FAE"/>
    <w:rsid w:val="006959F0"/>
    <w:rsid w:val="006A602E"/>
    <w:rsid w:val="006B03BF"/>
    <w:rsid w:val="006B1E2B"/>
    <w:rsid w:val="006C4610"/>
    <w:rsid w:val="006D2635"/>
    <w:rsid w:val="006D3977"/>
    <w:rsid w:val="006D779C"/>
    <w:rsid w:val="006E15CD"/>
    <w:rsid w:val="006E16CA"/>
    <w:rsid w:val="006E4F63"/>
    <w:rsid w:val="006E615D"/>
    <w:rsid w:val="006E6C77"/>
    <w:rsid w:val="006E729E"/>
    <w:rsid w:val="006F0339"/>
    <w:rsid w:val="00707665"/>
    <w:rsid w:val="00712607"/>
    <w:rsid w:val="0071709E"/>
    <w:rsid w:val="00721E11"/>
    <w:rsid w:val="00730BB5"/>
    <w:rsid w:val="0073710F"/>
    <w:rsid w:val="00741ACB"/>
    <w:rsid w:val="00747F6D"/>
    <w:rsid w:val="007512FF"/>
    <w:rsid w:val="0075358A"/>
    <w:rsid w:val="00754F2E"/>
    <w:rsid w:val="007564F5"/>
    <w:rsid w:val="007602AC"/>
    <w:rsid w:val="00763632"/>
    <w:rsid w:val="00763B3C"/>
    <w:rsid w:val="00774B67"/>
    <w:rsid w:val="00776DC9"/>
    <w:rsid w:val="007810DB"/>
    <w:rsid w:val="0078226F"/>
    <w:rsid w:val="007861FA"/>
    <w:rsid w:val="00793925"/>
    <w:rsid w:val="00793AC6"/>
    <w:rsid w:val="007A01B9"/>
    <w:rsid w:val="007A5670"/>
    <w:rsid w:val="007A71DE"/>
    <w:rsid w:val="007B199B"/>
    <w:rsid w:val="007B3A86"/>
    <w:rsid w:val="007B6119"/>
    <w:rsid w:val="007C06EF"/>
    <w:rsid w:val="007D5C70"/>
    <w:rsid w:val="007E2A15"/>
    <w:rsid w:val="007E37A1"/>
    <w:rsid w:val="00801C84"/>
    <w:rsid w:val="00803382"/>
    <w:rsid w:val="008107D6"/>
    <w:rsid w:val="0083344B"/>
    <w:rsid w:val="00833BF9"/>
    <w:rsid w:val="00835FF1"/>
    <w:rsid w:val="00841645"/>
    <w:rsid w:val="00852EC6"/>
    <w:rsid w:val="008733AB"/>
    <w:rsid w:val="00873AFB"/>
    <w:rsid w:val="0088782D"/>
    <w:rsid w:val="008B0063"/>
    <w:rsid w:val="008B6F52"/>
    <w:rsid w:val="008B7081"/>
    <w:rsid w:val="008C75A3"/>
    <w:rsid w:val="008D1CAD"/>
    <w:rsid w:val="008D33A2"/>
    <w:rsid w:val="008E72CF"/>
    <w:rsid w:val="008F0A3E"/>
    <w:rsid w:val="008F0D0D"/>
    <w:rsid w:val="008F6E06"/>
    <w:rsid w:val="008F74CF"/>
    <w:rsid w:val="00902964"/>
    <w:rsid w:val="0090497E"/>
    <w:rsid w:val="00910399"/>
    <w:rsid w:val="0091392F"/>
    <w:rsid w:val="00920888"/>
    <w:rsid w:val="00926174"/>
    <w:rsid w:val="009300FB"/>
    <w:rsid w:val="00932A4E"/>
    <w:rsid w:val="00934893"/>
    <w:rsid w:val="00937437"/>
    <w:rsid w:val="0094790F"/>
    <w:rsid w:val="00947FEB"/>
    <w:rsid w:val="00951C48"/>
    <w:rsid w:val="00961FA3"/>
    <w:rsid w:val="00966B90"/>
    <w:rsid w:val="009737B7"/>
    <w:rsid w:val="00973EA0"/>
    <w:rsid w:val="009802C4"/>
    <w:rsid w:val="00984F99"/>
    <w:rsid w:val="00990C71"/>
    <w:rsid w:val="00992AD2"/>
    <w:rsid w:val="0099443F"/>
    <w:rsid w:val="009976D9"/>
    <w:rsid w:val="00997A3E"/>
    <w:rsid w:val="009A107C"/>
    <w:rsid w:val="009A4D30"/>
    <w:rsid w:val="009A4EA3"/>
    <w:rsid w:val="009A55DC"/>
    <w:rsid w:val="009C015E"/>
    <w:rsid w:val="009C220D"/>
    <w:rsid w:val="009D3BE7"/>
    <w:rsid w:val="009E5B13"/>
    <w:rsid w:val="009F4F2B"/>
    <w:rsid w:val="00A010A6"/>
    <w:rsid w:val="00A01EA4"/>
    <w:rsid w:val="00A15C1D"/>
    <w:rsid w:val="00A16506"/>
    <w:rsid w:val="00A173E1"/>
    <w:rsid w:val="00A211B2"/>
    <w:rsid w:val="00A2727E"/>
    <w:rsid w:val="00A2748C"/>
    <w:rsid w:val="00A27705"/>
    <w:rsid w:val="00A30114"/>
    <w:rsid w:val="00A35524"/>
    <w:rsid w:val="00A47A3A"/>
    <w:rsid w:val="00A53D2A"/>
    <w:rsid w:val="00A74F99"/>
    <w:rsid w:val="00A820F4"/>
    <w:rsid w:val="00A82BA3"/>
    <w:rsid w:val="00A83BB7"/>
    <w:rsid w:val="00A92012"/>
    <w:rsid w:val="00A94ACC"/>
    <w:rsid w:val="00A97905"/>
    <w:rsid w:val="00AC21BE"/>
    <w:rsid w:val="00AD282D"/>
    <w:rsid w:val="00AE6979"/>
    <w:rsid w:val="00AE6D32"/>
    <w:rsid w:val="00AE6FA4"/>
    <w:rsid w:val="00AF143A"/>
    <w:rsid w:val="00AF3BBE"/>
    <w:rsid w:val="00AF50EE"/>
    <w:rsid w:val="00B03907"/>
    <w:rsid w:val="00B043E2"/>
    <w:rsid w:val="00B05FA7"/>
    <w:rsid w:val="00B11811"/>
    <w:rsid w:val="00B2778A"/>
    <w:rsid w:val="00B311E1"/>
    <w:rsid w:val="00B33726"/>
    <w:rsid w:val="00B36F6D"/>
    <w:rsid w:val="00B4294D"/>
    <w:rsid w:val="00B4735C"/>
    <w:rsid w:val="00B51955"/>
    <w:rsid w:val="00B5334B"/>
    <w:rsid w:val="00B64219"/>
    <w:rsid w:val="00B7330E"/>
    <w:rsid w:val="00B77CB0"/>
    <w:rsid w:val="00B80368"/>
    <w:rsid w:val="00B830C7"/>
    <w:rsid w:val="00B831CB"/>
    <w:rsid w:val="00B84A45"/>
    <w:rsid w:val="00B90EC2"/>
    <w:rsid w:val="00B951A5"/>
    <w:rsid w:val="00BA268F"/>
    <w:rsid w:val="00BA5387"/>
    <w:rsid w:val="00BD463D"/>
    <w:rsid w:val="00BE0F28"/>
    <w:rsid w:val="00BE25BB"/>
    <w:rsid w:val="00BF17F9"/>
    <w:rsid w:val="00BF5A98"/>
    <w:rsid w:val="00C03423"/>
    <w:rsid w:val="00C079CA"/>
    <w:rsid w:val="00C133F3"/>
    <w:rsid w:val="00C255F7"/>
    <w:rsid w:val="00C25A49"/>
    <w:rsid w:val="00C310BE"/>
    <w:rsid w:val="00C35737"/>
    <w:rsid w:val="00C4384F"/>
    <w:rsid w:val="00C50715"/>
    <w:rsid w:val="00C51A76"/>
    <w:rsid w:val="00C52C23"/>
    <w:rsid w:val="00C53262"/>
    <w:rsid w:val="00C65C78"/>
    <w:rsid w:val="00C67741"/>
    <w:rsid w:val="00C74647"/>
    <w:rsid w:val="00C76039"/>
    <w:rsid w:val="00C76480"/>
    <w:rsid w:val="00C84511"/>
    <w:rsid w:val="00C92FD6"/>
    <w:rsid w:val="00CA4083"/>
    <w:rsid w:val="00CB6C8F"/>
    <w:rsid w:val="00CC5108"/>
    <w:rsid w:val="00CC6598"/>
    <w:rsid w:val="00CC6BB1"/>
    <w:rsid w:val="00CC7D34"/>
    <w:rsid w:val="00CD78CF"/>
    <w:rsid w:val="00CE293C"/>
    <w:rsid w:val="00CF06C1"/>
    <w:rsid w:val="00CF6B80"/>
    <w:rsid w:val="00D014AF"/>
    <w:rsid w:val="00D0235E"/>
    <w:rsid w:val="00D10EF9"/>
    <w:rsid w:val="00D14E73"/>
    <w:rsid w:val="00D15156"/>
    <w:rsid w:val="00D267F0"/>
    <w:rsid w:val="00D31D70"/>
    <w:rsid w:val="00D34C02"/>
    <w:rsid w:val="00D43F85"/>
    <w:rsid w:val="00D44E11"/>
    <w:rsid w:val="00D559FC"/>
    <w:rsid w:val="00D6155E"/>
    <w:rsid w:val="00D61732"/>
    <w:rsid w:val="00D74D41"/>
    <w:rsid w:val="00D9218E"/>
    <w:rsid w:val="00D96300"/>
    <w:rsid w:val="00DA1F21"/>
    <w:rsid w:val="00DB41EB"/>
    <w:rsid w:val="00DC3D17"/>
    <w:rsid w:val="00DC47A2"/>
    <w:rsid w:val="00DE1551"/>
    <w:rsid w:val="00DE7FB7"/>
    <w:rsid w:val="00DF5855"/>
    <w:rsid w:val="00E03660"/>
    <w:rsid w:val="00E07857"/>
    <w:rsid w:val="00E12AB9"/>
    <w:rsid w:val="00E153BE"/>
    <w:rsid w:val="00E20DDA"/>
    <w:rsid w:val="00E2120B"/>
    <w:rsid w:val="00E23C6A"/>
    <w:rsid w:val="00E23D2F"/>
    <w:rsid w:val="00E27963"/>
    <w:rsid w:val="00E3079F"/>
    <w:rsid w:val="00E32A8B"/>
    <w:rsid w:val="00E36054"/>
    <w:rsid w:val="00E37E7B"/>
    <w:rsid w:val="00E43AA2"/>
    <w:rsid w:val="00E46E04"/>
    <w:rsid w:val="00E55568"/>
    <w:rsid w:val="00E72F25"/>
    <w:rsid w:val="00E7761D"/>
    <w:rsid w:val="00E80E9C"/>
    <w:rsid w:val="00E84EA5"/>
    <w:rsid w:val="00E85FCF"/>
    <w:rsid w:val="00E87396"/>
    <w:rsid w:val="00EA3362"/>
    <w:rsid w:val="00EA44A1"/>
    <w:rsid w:val="00EA51F6"/>
    <w:rsid w:val="00EA653C"/>
    <w:rsid w:val="00EB172A"/>
    <w:rsid w:val="00EB4845"/>
    <w:rsid w:val="00EC42A3"/>
    <w:rsid w:val="00EC5FF0"/>
    <w:rsid w:val="00ED2C68"/>
    <w:rsid w:val="00ED7CF5"/>
    <w:rsid w:val="00EE0669"/>
    <w:rsid w:val="00EE18EB"/>
    <w:rsid w:val="00EE1C46"/>
    <w:rsid w:val="00EE1E1E"/>
    <w:rsid w:val="00EE4196"/>
    <w:rsid w:val="00F017C4"/>
    <w:rsid w:val="00F03FC7"/>
    <w:rsid w:val="00F04F70"/>
    <w:rsid w:val="00F07933"/>
    <w:rsid w:val="00F121EE"/>
    <w:rsid w:val="00F405B9"/>
    <w:rsid w:val="00F41461"/>
    <w:rsid w:val="00F4384D"/>
    <w:rsid w:val="00F43BCD"/>
    <w:rsid w:val="00F654BB"/>
    <w:rsid w:val="00F718DC"/>
    <w:rsid w:val="00F72993"/>
    <w:rsid w:val="00F823D3"/>
    <w:rsid w:val="00F83033"/>
    <w:rsid w:val="00F961C0"/>
    <w:rsid w:val="00F966AA"/>
    <w:rsid w:val="00FA1E4A"/>
    <w:rsid w:val="00FB538F"/>
    <w:rsid w:val="00FB5BDA"/>
    <w:rsid w:val="00FB5D96"/>
    <w:rsid w:val="00FC0F45"/>
    <w:rsid w:val="00FC1B60"/>
    <w:rsid w:val="00FC3071"/>
    <w:rsid w:val="00FD2DA9"/>
    <w:rsid w:val="00FD4F1A"/>
    <w:rsid w:val="00FD57EE"/>
    <w:rsid w:val="00FD5902"/>
    <w:rsid w:val="00FE49F7"/>
    <w:rsid w:val="00FE6AEE"/>
    <w:rsid w:val="00FF15CE"/>
    <w:rsid w:val="00FF17FC"/>
    <w:rsid w:val="00FF29A4"/>
    <w:rsid w:val="00FF4711"/>
    <w:rsid w:val="00FF674D"/>
    <w:rsid w:val="00FF7124"/>
    <w:rsid w:val="00FF75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CA10BB"/>
  <w15:docId w15:val="{72ACEB34-C53F-4962-8637-AA00C94F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E87"/>
    <w:rPr>
      <w:rFonts w:ascii="Arial" w:hAnsi="Arial"/>
      <w:sz w:val="24"/>
      <w:szCs w:val="24"/>
      <w:lang w:val="en-US" w:eastAsia="en-US"/>
    </w:rPr>
  </w:style>
  <w:style w:type="paragraph" w:styleId="Heading1">
    <w:name w:val="heading 1"/>
    <w:basedOn w:val="Normal"/>
    <w:next w:val="Normal"/>
    <w:qFormat/>
    <w:rsid w:val="00926174"/>
    <w:pPr>
      <w:tabs>
        <w:tab w:val="right" w:pos="9720"/>
      </w:tabs>
      <w:spacing w:before="60" w:after="360"/>
      <w:ind w:left="-360"/>
      <w:jc w:val="right"/>
      <w:outlineLvl w:val="0"/>
    </w:pPr>
    <w:rPr>
      <w:rFonts w:ascii="Tahoma" w:hAnsi="Tahoma"/>
      <w:b/>
      <w:color w:val="333333"/>
      <w:sz w:val="44"/>
      <w:szCs w:val="36"/>
    </w:rPr>
  </w:style>
  <w:style w:type="paragraph" w:styleId="Heading2">
    <w:name w:val="heading 2"/>
    <w:basedOn w:val="Normal"/>
    <w:next w:val="Normal"/>
    <w:qFormat/>
    <w:rsid w:val="00926174"/>
    <w:pPr>
      <w:tabs>
        <w:tab w:val="left" w:pos="7185"/>
      </w:tabs>
      <w:spacing w:after="60"/>
      <w:ind w:left="-432"/>
      <w:outlineLvl w:val="1"/>
    </w:pPr>
    <w:rPr>
      <w:rFonts w:ascii="Tahoma" w:hAnsi="Tahoma"/>
      <w:b/>
      <w:smallCaps/>
    </w:rPr>
  </w:style>
  <w:style w:type="paragraph" w:styleId="Heading3">
    <w:name w:val="heading 3"/>
    <w:basedOn w:val="Normal"/>
    <w:next w:val="Normal"/>
    <w:qFormat/>
    <w:rsid w:val="00926174"/>
    <w:pPr>
      <w:spacing w:before="40" w:after="40"/>
      <w:jc w:val="center"/>
      <w:outlineLvl w:val="2"/>
    </w:pPr>
    <w:rPr>
      <w:rFonts w:ascii="Tahoma" w:hAnsi="Tahoma"/>
      <w:b/>
      <w:smallCaps/>
      <w:color w:val="FFFFFF"/>
      <w:sz w:val="20"/>
      <w:szCs w:val="20"/>
    </w:rPr>
  </w:style>
  <w:style w:type="paragraph" w:styleId="Heading4">
    <w:name w:val="heading 4"/>
    <w:basedOn w:val="Normal"/>
    <w:next w:val="Normal"/>
    <w:link w:val="Heading4Char"/>
    <w:semiHidden/>
    <w:unhideWhenUsed/>
    <w:qFormat/>
    <w:rsid w:val="00803382"/>
    <w:pPr>
      <w:keepNext/>
      <w:spacing w:before="240" w:after="60"/>
      <w:outlineLvl w:val="3"/>
    </w:pPr>
    <w:rPr>
      <w:rFonts w:ascii="Calibri" w:hAnsi="Calibri"/>
      <w:b/>
      <w:bCs/>
      <w:sz w:val="28"/>
      <w:szCs w:val="28"/>
    </w:rPr>
  </w:style>
  <w:style w:type="paragraph" w:styleId="Heading6">
    <w:name w:val="heading 6"/>
    <w:basedOn w:val="Normal"/>
    <w:next w:val="Normal"/>
    <w:qFormat/>
    <w:rsid w:val="00202BF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195C49"/>
    <w:pPr>
      <w:jc w:val="right"/>
    </w:pPr>
    <w:rPr>
      <w:rFonts w:ascii="Tahoma" w:hAnsi="Tahoma"/>
      <w:sz w:val="18"/>
      <w:szCs w:val="19"/>
    </w:rPr>
  </w:style>
  <w:style w:type="character" w:customStyle="1" w:styleId="BodyTextChar">
    <w:name w:val="Body Text Char"/>
    <w:basedOn w:val="DefaultParagraphFont"/>
    <w:link w:val="BodyText"/>
    <w:rsid w:val="00195C49"/>
    <w:rPr>
      <w:rFonts w:ascii="Tahoma" w:hAnsi="Tahoma"/>
      <w:sz w:val="18"/>
      <w:szCs w:val="19"/>
      <w:lang w:val="en-US" w:eastAsia="en-US" w:bidi="ar-SA"/>
    </w:rPr>
  </w:style>
  <w:style w:type="paragraph" w:customStyle="1" w:styleId="StyleStyleStyleBodyTextLeftCentered">
    <w:name w:val="Style Style Style Body Text + Left + Centered"/>
    <w:basedOn w:val="StyleStyleBodyTextUnderlineLeft"/>
    <w:rsid w:val="00E23C6A"/>
    <w:pPr>
      <w:jc w:val="center"/>
    </w:pPr>
  </w:style>
  <w:style w:type="paragraph" w:customStyle="1" w:styleId="StyleStyleBodyTextUnderlineLeft">
    <w:name w:val="Style Style Body Text + Underline + Left"/>
    <w:basedOn w:val="StyleBodyText"/>
    <w:rsid w:val="0049031D"/>
    <w:pPr>
      <w:jc w:val="left"/>
    </w:pPr>
    <w:rPr>
      <w:bCs/>
      <w:szCs w:val="20"/>
    </w:rPr>
  </w:style>
  <w:style w:type="paragraph" w:customStyle="1" w:styleId="StyleBodyText">
    <w:name w:val="Style Body Text"/>
    <w:basedOn w:val="BodyText"/>
    <w:rsid w:val="00FF7507"/>
    <w:pPr>
      <w:jc w:val="center"/>
    </w:pPr>
    <w:rPr>
      <w:b/>
    </w:rPr>
  </w:style>
  <w:style w:type="paragraph" w:styleId="Header">
    <w:name w:val="header"/>
    <w:basedOn w:val="Normal"/>
    <w:rsid w:val="00E3079F"/>
    <w:pPr>
      <w:tabs>
        <w:tab w:val="center" w:pos="4320"/>
        <w:tab w:val="right" w:pos="8640"/>
      </w:tabs>
    </w:pPr>
  </w:style>
  <w:style w:type="paragraph" w:styleId="Footer">
    <w:name w:val="footer"/>
    <w:basedOn w:val="Normal"/>
    <w:link w:val="FooterChar"/>
    <w:uiPriority w:val="99"/>
    <w:rsid w:val="00EA3362"/>
    <w:pPr>
      <w:tabs>
        <w:tab w:val="center" w:pos="4320"/>
        <w:tab w:val="right" w:pos="8640"/>
      </w:tabs>
      <w:jc w:val="center"/>
    </w:pPr>
    <w:rPr>
      <w:i/>
      <w:sz w:val="18"/>
      <w:szCs w:val="18"/>
    </w:rPr>
  </w:style>
  <w:style w:type="paragraph" w:customStyle="1" w:styleId="StyleBodyTextBefore3pt">
    <w:name w:val="Style Body Text + Before:  3 pt"/>
    <w:basedOn w:val="BodyText"/>
    <w:link w:val="StyleBodyTextBefore3ptChar"/>
    <w:rsid w:val="00076B5E"/>
    <w:pPr>
      <w:spacing w:before="60"/>
    </w:pPr>
    <w:rPr>
      <w:szCs w:val="20"/>
    </w:rPr>
  </w:style>
  <w:style w:type="character" w:customStyle="1" w:styleId="StyleBodyTextBefore3ptChar">
    <w:name w:val="Style Body Text + Before:  3 pt Char"/>
    <w:basedOn w:val="BodyTextChar"/>
    <w:link w:val="StyleBodyTextBefore3pt"/>
    <w:rsid w:val="00EE4196"/>
    <w:rPr>
      <w:rFonts w:ascii="Tahoma" w:hAnsi="Tahoma"/>
      <w:sz w:val="18"/>
      <w:szCs w:val="19"/>
      <w:lang w:val="en-US" w:eastAsia="en-US" w:bidi="ar-SA"/>
    </w:rPr>
  </w:style>
  <w:style w:type="paragraph" w:customStyle="1" w:styleId="StyleFieldText2NotBoldBefore6pt">
    <w:name w:val="Style Field Text 2 + Not Bold Before:  6 pt"/>
    <w:basedOn w:val="Normal"/>
    <w:rsid w:val="00C35737"/>
    <w:pPr>
      <w:spacing w:before="120" w:after="120"/>
    </w:pPr>
    <w:rPr>
      <w:rFonts w:ascii="Tahoma" w:hAnsi="Tahoma"/>
      <w:sz w:val="18"/>
      <w:szCs w:val="20"/>
    </w:rPr>
  </w:style>
  <w:style w:type="paragraph" w:customStyle="1" w:styleId="StyleBodyText210ptNotItalic">
    <w:name w:val="Style Body Text 2 + 10 pt Not Italic"/>
    <w:basedOn w:val="Normal"/>
    <w:rsid w:val="00E23C6A"/>
    <w:pPr>
      <w:tabs>
        <w:tab w:val="left" w:pos="1143"/>
        <w:tab w:val="left" w:pos="3600"/>
        <w:tab w:val="left" w:pos="7200"/>
      </w:tabs>
      <w:spacing w:before="60"/>
    </w:pPr>
    <w:rPr>
      <w:rFonts w:ascii="Tahoma" w:hAnsi="Tahoma"/>
      <w:sz w:val="20"/>
      <w:szCs w:val="16"/>
    </w:rPr>
  </w:style>
  <w:style w:type="paragraph" w:customStyle="1" w:styleId="answers">
    <w:name w:val="answers"/>
    <w:basedOn w:val="BodyText"/>
    <w:link w:val="answersChar"/>
    <w:rsid w:val="004778CE"/>
    <w:pPr>
      <w:jc w:val="left"/>
    </w:pPr>
  </w:style>
  <w:style w:type="character" w:customStyle="1" w:styleId="answersChar">
    <w:name w:val="answers Char"/>
    <w:basedOn w:val="BodyTextChar"/>
    <w:link w:val="answers"/>
    <w:rsid w:val="004778CE"/>
    <w:rPr>
      <w:rFonts w:ascii="Tahoma" w:hAnsi="Tahoma"/>
      <w:sz w:val="18"/>
      <w:szCs w:val="19"/>
      <w:lang w:val="en-US" w:eastAsia="en-US" w:bidi="ar-SA"/>
    </w:rPr>
  </w:style>
  <w:style w:type="paragraph" w:customStyle="1" w:styleId="StyleStyleBodyTextRight">
    <w:name w:val="Style Style Body Text + Right"/>
    <w:basedOn w:val="StyleBodyText"/>
    <w:rsid w:val="0049031D"/>
    <w:pPr>
      <w:jc w:val="right"/>
    </w:pPr>
    <w:rPr>
      <w:bCs/>
      <w:szCs w:val="20"/>
    </w:rPr>
  </w:style>
  <w:style w:type="paragraph" w:styleId="z-TopofForm">
    <w:name w:val="HTML Top of Form"/>
    <w:basedOn w:val="Normal"/>
    <w:next w:val="Normal"/>
    <w:link w:val="z-TopofFormChar"/>
    <w:hidden/>
    <w:rsid w:val="005311E7"/>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rsid w:val="005311E7"/>
    <w:rPr>
      <w:rFonts w:ascii="Arial" w:hAnsi="Arial" w:cs="Arial"/>
      <w:vanish/>
      <w:sz w:val="16"/>
      <w:szCs w:val="16"/>
      <w:lang w:val="en-US" w:eastAsia="en-US"/>
    </w:rPr>
  </w:style>
  <w:style w:type="paragraph" w:styleId="z-BottomofForm">
    <w:name w:val="HTML Bottom of Form"/>
    <w:basedOn w:val="Normal"/>
    <w:next w:val="Normal"/>
    <w:link w:val="z-BottomofFormChar"/>
    <w:hidden/>
    <w:rsid w:val="005311E7"/>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rsid w:val="005311E7"/>
    <w:rPr>
      <w:rFonts w:ascii="Arial" w:hAnsi="Arial" w:cs="Arial"/>
      <w:vanish/>
      <w:sz w:val="16"/>
      <w:szCs w:val="16"/>
      <w:lang w:val="en-US" w:eastAsia="en-US"/>
    </w:rPr>
  </w:style>
  <w:style w:type="character" w:styleId="Hyperlink">
    <w:name w:val="Hyperlink"/>
    <w:basedOn w:val="DefaultParagraphFont"/>
    <w:rsid w:val="001A250B"/>
    <w:rPr>
      <w:color w:val="0000FF"/>
      <w:u w:val="single"/>
    </w:rPr>
  </w:style>
  <w:style w:type="character" w:customStyle="1" w:styleId="Heading4Char">
    <w:name w:val="Heading 4 Char"/>
    <w:basedOn w:val="DefaultParagraphFont"/>
    <w:link w:val="Heading4"/>
    <w:semiHidden/>
    <w:rsid w:val="00803382"/>
    <w:rPr>
      <w:rFonts w:ascii="Calibri" w:eastAsia="Times New Roman" w:hAnsi="Calibri" w:cs="Times New Roman"/>
      <w:b/>
      <w:bCs/>
      <w:sz w:val="28"/>
      <w:szCs w:val="28"/>
      <w:lang w:val="en-US" w:eastAsia="en-US"/>
    </w:rPr>
  </w:style>
  <w:style w:type="character" w:customStyle="1" w:styleId="FooterChar">
    <w:name w:val="Footer Char"/>
    <w:basedOn w:val="DefaultParagraphFont"/>
    <w:link w:val="Footer"/>
    <w:uiPriority w:val="99"/>
    <w:rsid w:val="00990C71"/>
    <w:rPr>
      <w:rFonts w:ascii="Arial" w:hAnsi="Arial"/>
      <w:i/>
      <w:sz w:val="18"/>
      <w:szCs w:val="18"/>
      <w:lang w:val="en-US" w:eastAsia="en-US"/>
    </w:rPr>
  </w:style>
  <w:style w:type="table" w:styleId="TableGrid">
    <w:name w:val="Table Grid"/>
    <w:basedOn w:val="TableNormal"/>
    <w:rsid w:val="003C14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C3D17"/>
    <w:pPr>
      <w:ind w:left="720"/>
      <w:contextualSpacing/>
    </w:pPr>
  </w:style>
  <w:style w:type="table" w:customStyle="1" w:styleId="TableGrid0">
    <w:name w:val="TableGrid"/>
    <w:rsid w:val="00C03423"/>
    <w:rPr>
      <w:rFonts w:asciiTheme="minorHAnsi" w:eastAsiaTheme="minorEastAsia" w:hAnsiTheme="minorHAnsi" w:cstheme="minorBidi"/>
      <w:sz w:val="22"/>
      <w:szCs w:val="22"/>
      <w:lang w:eastAsia="zh-CN"/>
    </w:rPr>
    <w:tblPr>
      <w:tblCellMar>
        <w:top w:w="0" w:type="dxa"/>
        <w:left w:w="0" w:type="dxa"/>
        <w:bottom w:w="0" w:type="dxa"/>
        <w:right w:w="0" w:type="dxa"/>
      </w:tblCellMar>
    </w:tblPr>
  </w:style>
  <w:style w:type="paragraph" w:customStyle="1" w:styleId="ms-rteelement-p">
    <w:name w:val="ms-rteelement-p"/>
    <w:basedOn w:val="Normal"/>
    <w:rsid w:val="00FF4711"/>
    <w:pPr>
      <w:spacing w:before="100" w:beforeAutospacing="1" w:after="100" w:afterAutospacing="1"/>
    </w:pPr>
    <w:rPr>
      <w:rFonts w:ascii="Times New Roman" w:hAnsi="Times New Roman"/>
      <w:lang w:val="en-GB" w:eastAsia="en-GB"/>
    </w:rPr>
  </w:style>
  <w:style w:type="character" w:styleId="CommentReference">
    <w:name w:val="annotation reference"/>
    <w:basedOn w:val="DefaultParagraphFont"/>
    <w:semiHidden/>
    <w:unhideWhenUsed/>
    <w:rsid w:val="00540793"/>
    <w:rPr>
      <w:sz w:val="16"/>
      <w:szCs w:val="16"/>
    </w:rPr>
  </w:style>
  <w:style w:type="paragraph" w:styleId="CommentText">
    <w:name w:val="annotation text"/>
    <w:basedOn w:val="Normal"/>
    <w:link w:val="CommentTextChar"/>
    <w:semiHidden/>
    <w:unhideWhenUsed/>
    <w:rsid w:val="00540793"/>
    <w:rPr>
      <w:sz w:val="20"/>
      <w:szCs w:val="20"/>
    </w:rPr>
  </w:style>
  <w:style w:type="character" w:customStyle="1" w:styleId="CommentTextChar">
    <w:name w:val="Comment Text Char"/>
    <w:basedOn w:val="DefaultParagraphFont"/>
    <w:link w:val="CommentText"/>
    <w:semiHidden/>
    <w:rsid w:val="00540793"/>
    <w:rPr>
      <w:rFonts w:ascii="Arial" w:hAnsi="Arial"/>
      <w:lang w:val="en-US" w:eastAsia="en-US"/>
    </w:rPr>
  </w:style>
  <w:style w:type="paragraph" w:styleId="CommentSubject">
    <w:name w:val="annotation subject"/>
    <w:basedOn w:val="CommentText"/>
    <w:next w:val="CommentText"/>
    <w:link w:val="CommentSubjectChar"/>
    <w:semiHidden/>
    <w:unhideWhenUsed/>
    <w:rsid w:val="00540793"/>
    <w:rPr>
      <w:b/>
      <w:bCs/>
    </w:rPr>
  </w:style>
  <w:style w:type="character" w:customStyle="1" w:styleId="CommentSubjectChar">
    <w:name w:val="Comment Subject Char"/>
    <w:basedOn w:val="CommentTextChar"/>
    <w:link w:val="CommentSubject"/>
    <w:semiHidden/>
    <w:rsid w:val="00540793"/>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1217">
      <w:bodyDiv w:val="1"/>
      <w:marLeft w:val="0"/>
      <w:marRight w:val="0"/>
      <w:marTop w:val="0"/>
      <w:marBottom w:val="0"/>
      <w:divBdr>
        <w:top w:val="none" w:sz="0" w:space="0" w:color="auto"/>
        <w:left w:val="none" w:sz="0" w:space="0" w:color="auto"/>
        <w:bottom w:val="none" w:sz="0" w:space="0" w:color="auto"/>
        <w:right w:val="none" w:sz="0" w:space="0" w:color="auto"/>
      </w:divBdr>
    </w:div>
    <w:div w:id="123082192">
      <w:bodyDiv w:val="1"/>
      <w:marLeft w:val="0"/>
      <w:marRight w:val="0"/>
      <w:marTop w:val="0"/>
      <w:marBottom w:val="0"/>
      <w:divBdr>
        <w:top w:val="none" w:sz="0" w:space="0" w:color="auto"/>
        <w:left w:val="none" w:sz="0" w:space="0" w:color="auto"/>
        <w:bottom w:val="none" w:sz="0" w:space="0" w:color="auto"/>
        <w:right w:val="none" w:sz="0" w:space="0" w:color="auto"/>
      </w:divBdr>
    </w:div>
    <w:div w:id="265698591">
      <w:bodyDiv w:val="1"/>
      <w:marLeft w:val="0"/>
      <w:marRight w:val="0"/>
      <w:marTop w:val="0"/>
      <w:marBottom w:val="0"/>
      <w:divBdr>
        <w:top w:val="none" w:sz="0" w:space="0" w:color="auto"/>
        <w:left w:val="none" w:sz="0" w:space="0" w:color="auto"/>
        <w:bottom w:val="none" w:sz="0" w:space="0" w:color="auto"/>
        <w:right w:val="none" w:sz="0" w:space="0" w:color="auto"/>
      </w:divBdr>
    </w:div>
    <w:div w:id="425344862">
      <w:bodyDiv w:val="1"/>
      <w:marLeft w:val="0"/>
      <w:marRight w:val="0"/>
      <w:marTop w:val="0"/>
      <w:marBottom w:val="0"/>
      <w:divBdr>
        <w:top w:val="none" w:sz="0" w:space="0" w:color="auto"/>
        <w:left w:val="none" w:sz="0" w:space="0" w:color="auto"/>
        <w:bottom w:val="none" w:sz="0" w:space="0" w:color="auto"/>
        <w:right w:val="none" w:sz="0" w:space="0" w:color="auto"/>
      </w:divBdr>
    </w:div>
    <w:div w:id="568614121">
      <w:bodyDiv w:val="1"/>
      <w:marLeft w:val="0"/>
      <w:marRight w:val="0"/>
      <w:marTop w:val="0"/>
      <w:marBottom w:val="0"/>
      <w:divBdr>
        <w:top w:val="none" w:sz="0" w:space="0" w:color="auto"/>
        <w:left w:val="none" w:sz="0" w:space="0" w:color="auto"/>
        <w:bottom w:val="none" w:sz="0" w:space="0" w:color="auto"/>
        <w:right w:val="none" w:sz="0" w:space="0" w:color="auto"/>
      </w:divBdr>
    </w:div>
    <w:div w:id="711729702">
      <w:bodyDiv w:val="1"/>
      <w:marLeft w:val="0"/>
      <w:marRight w:val="0"/>
      <w:marTop w:val="0"/>
      <w:marBottom w:val="0"/>
      <w:divBdr>
        <w:top w:val="none" w:sz="0" w:space="0" w:color="auto"/>
        <w:left w:val="none" w:sz="0" w:space="0" w:color="auto"/>
        <w:bottom w:val="none" w:sz="0" w:space="0" w:color="auto"/>
        <w:right w:val="none" w:sz="0" w:space="0" w:color="auto"/>
      </w:divBdr>
    </w:div>
    <w:div w:id="745297201">
      <w:bodyDiv w:val="1"/>
      <w:marLeft w:val="0"/>
      <w:marRight w:val="0"/>
      <w:marTop w:val="0"/>
      <w:marBottom w:val="0"/>
      <w:divBdr>
        <w:top w:val="none" w:sz="0" w:space="0" w:color="auto"/>
        <w:left w:val="none" w:sz="0" w:space="0" w:color="auto"/>
        <w:bottom w:val="none" w:sz="0" w:space="0" w:color="auto"/>
        <w:right w:val="none" w:sz="0" w:space="0" w:color="auto"/>
      </w:divBdr>
    </w:div>
    <w:div w:id="807165357">
      <w:bodyDiv w:val="1"/>
      <w:marLeft w:val="0"/>
      <w:marRight w:val="0"/>
      <w:marTop w:val="0"/>
      <w:marBottom w:val="0"/>
      <w:divBdr>
        <w:top w:val="none" w:sz="0" w:space="0" w:color="auto"/>
        <w:left w:val="none" w:sz="0" w:space="0" w:color="auto"/>
        <w:bottom w:val="none" w:sz="0" w:space="0" w:color="auto"/>
        <w:right w:val="none" w:sz="0" w:space="0" w:color="auto"/>
      </w:divBdr>
    </w:div>
    <w:div w:id="909539296">
      <w:bodyDiv w:val="1"/>
      <w:marLeft w:val="0"/>
      <w:marRight w:val="0"/>
      <w:marTop w:val="0"/>
      <w:marBottom w:val="0"/>
      <w:divBdr>
        <w:top w:val="none" w:sz="0" w:space="0" w:color="auto"/>
        <w:left w:val="none" w:sz="0" w:space="0" w:color="auto"/>
        <w:bottom w:val="none" w:sz="0" w:space="0" w:color="auto"/>
        <w:right w:val="none" w:sz="0" w:space="0" w:color="auto"/>
      </w:divBdr>
    </w:div>
    <w:div w:id="1021050885">
      <w:bodyDiv w:val="1"/>
      <w:marLeft w:val="0"/>
      <w:marRight w:val="0"/>
      <w:marTop w:val="0"/>
      <w:marBottom w:val="0"/>
      <w:divBdr>
        <w:top w:val="none" w:sz="0" w:space="0" w:color="auto"/>
        <w:left w:val="none" w:sz="0" w:space="0" w:color="auto"/>
        <w:bottom w:val="none" w:sz="0" w:space="0" w:color="auto"/>
        <w:right w:val="none" w:sz="0" w:space="0" w:color="auto"/>
      </w:divBdr>
    </w:div>
    <w:div w:id="1041785090">
      <w:bodyDiv w:val="1"/>
      <w:marLeft w:val="0"/>
      <w:marRight w:val="0"/>
      <w:marTop w:val="0"/>
      <w:marBottom w:val="0"/>
      <w:divBdr>
        <w:top w:val="none" w:sz="0" w:space="0" w:color="auto"/>
        <w:left w:val="none" w:sz="0" w:space="0" w:color="auto"/>
        <w:bottom w:val="none" w:sz="0" w:space="0" w:color="auto"/>
        <w:right w:val="none" w:sz="0" w:space="0" w:color="auto"/>
      </w:divBdr>
    </w:div>
    <w:div w:id="1094134144">
      <w:bodyDiv w:val="1"/>
      <w:marLeft w:val="0"/>
      <w:marRight w:val="0"/>
      <w:marTop w:val="0"/>
      <w:marBottom w:val="0"/>
      <w:divBdr>
        <w:top w:val="none" w:sz="0" w:space="0" w:color="auto"/>
        <w:left w:val="none" w:sz="0" w:space="0" w:color="auto"/>
        <w:bottom w:val="none" w:sz="0" w:space="0" w:color="auto"/>
        <w:right w:val="none" w:sz="0" w:space="0" w:color="auto"/>
      </w:divBdr>
    </w:div>
    <w:div w:id="1163743258">
      <w:bodyDiv w:val="1"/>
      <w:marLeft w:val="0"/>
      <w:marRight w:val="0"/>
      <w:marTop w:val="0"/>
      <w:marBottom w:val="0"/>
      <w:divBdr>
        <w:top w:val="none" w:sz="0" w:space="0" w:color="auto"/>
        <w:left w:val="none" w:sz="0" w:space="0" w:color="auto"/>
        <w:bottom w:val="none" w:sz="0" w:space="0" w:color="auto"/>
        <w:right w:val="none" w:sz="0" w:space="0" w:color="auto"/>
      </w:divBdr>
    </w:div>
    <w:div w:id="1225139828">
      <w:bodyDiv w:val="1"/>
      <w:marLeft w:val="0"/>
      <w:marRight w:val="0"/>
      <w:marTop w:val="0"/>
      <w:marBottom w:val="0"/>
      <w:divBdr>
        <w:top w:val="none" w:sz="0" w:space="0" w:color="auto"/>
        <w:left w:val="none" w:sz="0" w:space="0" w:color="auto"/>
        <w:bottom w:val="none" w:sz="0" w:space="0" w:color="auto"/>
        <w:right w:val="none" w:sz="0" w:space="0" w:color="auto"/>
      </w:divBdr>
    </w:div>
    <w:div w:id="1355304662">
      <w:bodyDiv w:val="1"/>
      <w:marLeft w:val="0"/>
      <w:marRight w:val="0"/>
      <w:marTop w:val="0"/>
      <w:marBottom w:val="0"/>
      <w:divBdr>
        <w:top w:val="none" w:sz="0" w:space="0" w:color="auto"/>
        <w:left w:val="none" w:sz="0" w:space="0" w:color="auto"/>
        <w:bottom w:val="none" w:sz="0" w:space="0" w:color="auto"/>
        <w:right w:val="none" w:sz="0" w:space="0" w:color="auto"/>
      </w:divBdr>
    </w:div>
    <w:div w:id="1411653152">
      <w:bodyDiv w:val="1"/>
      <w:marLeft w:val="0"/>
      <w:marRight w:val="0"/>
      <w:marTop w:val="0"/>
      <w:marBottom w:val="0"/>
      <w:divBdr>
        <w:top w:val="none" w:sz="0" w:space="0" w:color="auto"/>
        <w:left w:val="none" w:sz="0" w:space="0" w:color="auto"/>
        <w:bottom w:val="none" w:sz="0" w:space="0" w:color="auto"/>
        <w:right w:val="none" w:sz="0" w:space="0" w:color="auto"/>
      </w:divBdr>
    </w:div>
    <w:div w:id="1478448554">
      <w:bodyDiv w:val="1"/>
      <w:marLeft w:val="0"/>
      <w:marRight w:val="0"/>
      <w:marTop w:val="0"/>
      <w:marBottom w:val="0"/>
      <w:divBdr>
        <w:top w:val="none" w:sz="0" w:space="0" w:color="auto"/>
        <w:left w:val="none" w:sz="0" w:space="0" w:color="auto"/>
        <w:bottom w:val="none" w:sz="0" w:space="0" w:color="auto"/>
        <w:right w:val="none" w:sz="0" w:space="0" w:color="auto"/>
      </w:divBdr>
    </w:div>
    <w:div w:id="1738354608">
      <w:bodyDiv w:val="1"/>
      <w:marLeft w:val="0"/>
      <w:marRight w:val="0"/>
      <w:marTop w:val="0"/>
      <w:marBottom w:val="0"/>
      <w:divBdr>
        <w:top w:val="none" w:sz="0" w:space="0" w:color="auto"/>
        <w:left w:val="none" w:sz="0" w:space="0" w:color="auto"/>
        <w:bottom w:val="none" w:sz="0" w:space="0" w:color="auto"/>
        <w:right w:val="none" w:sz="0" w:space="0" w:color="auto"/>
      </w:divBdr>
    </w:div>
    <w:div w:id="1836341592">
      <w:bodyDiv w:val="1"/>
      <w:marLeft w:val="0"/>
      <w:marRight w:val="0"/>
      <w:marTop w:val="0"/>
      <w:marBottom w:val="0"/>
      <w:divBdr>
        <w:top w:val="none" w:sz="0" w:space="0" w:color="auto"/>
        <w:left w:val="none" w:sz="0" w:space="0" w:color="auto"/>
        <w:bottom w:val="none" w:sz="0" w:space="0" w:color="auto"/>
        <w:right w:val="none" w:sz="0" w:space="0" w:color="auto"/>
      </w:divBdr>
    </w:div>
    <w:div w:id="1990398351">
      <w:bodyDiv w:val="1"/>
      <w:marLeft w:val="0"/>
      <w:marRight w:val="0"/>
      <w:marTop w:val="0"/>
      <w:marBottom w:val="0"/>
      <w:divBdr>
        <w:top w:val="none" w:sz="0" w:space="0" w:color="auto"/>
        <w:left w:val="none" w:sz="0" w:space="0" w:color="auto"/>
        <w:bottom w:val="none" w:sz="0" w:space="0" w:color="auto"/>
        <w:right w:val="none" w:sz="0" w:space="0" w:color="auto"/>
      </w:divBdr>
    </w:div>
    <w:div w:id="20142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umanresources@napier.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umanresources@napier.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umanresources@napier.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d102\Application%20Data\Microsoft\Templates\Employee%20status%20chang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E3E009F0AF2748ABFA6FD4A41362AA" ma:contentTypeVersion="9" ma:contentTypeDescription="Create a new document." ma:contentTypeScope="" ma:versionID="50c911516978bba8c2c6e2805bbdf290">
  <xsd:schema xmlns:xsd="http://www.w3.org/2001/XMLSchema" xmlns:xs="http://www.w3.org/2001/XMLSchema" xmlns:p="http://schemas.microsoft.com/office/2006/metadata/properties" xmlns:ns1="http://schemas.microsoft.com/sharepoint/v3" targetNamespace="http://schemas.microsoft.com/office/2006/metadata/properties" ma:root="true" ma:fieldsID="e67f440a4af09a15a0f120d821b5b9c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9BAE08-393D-44E4-AC4A-C8AC4B5B9EDE}"/>
</file>

<file path=customXml/itemProps2.xml><?xml version="1.0" encoding="utf-8"?>
<ds:datastoreItem xmlns:ds="http://schemas.openxmlformats.org/officeDocument/2006/customXml" ds:itemID="{3C729B9C-29C5-4C72-8D86-DECCC8F8BE00}"/>
</file>

<file path=customXml/itemProps3.xml><?xml version="1.0" encoding="utf-8"?>
<ds:datastoreItem xmlns:ds="http://schemas.openxmlformats.org/officeDocument/2006/customXml" ds:itemID="{A69B044F-47F4-4B0E-AD35-C983B3881779}"/>
</file>

<file path=customXml/itemProps4.xml><?xml version="1.0" encoding="utf-8"?>
<ds:datastoreItem xmlns:ds="http://schemas.openxmlformats.org/officeDocument/2006/customXml" ds:itemID="{18456E1A-3658-4282-A161-E8EFB7AEA4CE}"/>
</file>

<file path=docProps/app.xml><?xml version="1.0" encoding="utf-8"?>
<Properties xmlns="http://schemas.openxmlformats.org/officeDocument/2006/extended-properties" xmlns:vt="http://schemas.openxmlformats.org/officeDocument/2006/docPropsVTypes">
  <Template>Employee status change form.dot</Template>
  <TotalTime>0</TotalTime>
  <Pages>7</Pages>
  <Words>1874</Words>
  <Characters>9803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Time Demonstrator Form</dc:title>
  <dc:subject/>
  <dc:creator>Jane Hutchison</dc:creator>
  <cp:keywords/>
  <dc:description/>
  <cp:lastModifiedBy>Tippen, Anna</cp:lastModifiedBy>
  <cp:revision>2</cp:revision>
  <cp:lastPrinted>2016-02-09T10:56:00Z</cp:lastPrinted>
  <dcterms:created xsi:type="dcterms:W3CDTF">2019-04-16T13:25:00Z</dcterms:created>
  <dcterms:modified xsi:type="dcterms:W3CDTF">2019-04-16T13:25:00Z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TC010908281033</vt:lpwstr>
  </property>
  <property fmtid="{D5CDD505-2E9C-101B-9397-08002B2CF9AE}" pid="3" name="ContentTypeId">
    <vt:lpwstr>0x010100C9E3E009F0AF2748ABFA6FD4A41362AA</vt:lpwstr>
  </property>
  <property fmtid="{D5CDD505-2E9C-101B-9397-08002B2CF9AE}" pid="4" name="Document Description">
    <vt:lpwstr/>
  </property>
  <property fmtid="{D5CDD505-2E9C-101B-9397-08002B2CF9AE}" pid="5" name="Document Keywords">
    <vt:lpwstr/>
  </property>
</Properties>
</file>